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8BF" w14:textId="2D8A4A20" w:rsidR="00C776EE" w:rsidRPr="00C776EE" w:rsidRDefault="00C776EE" w:rsidP="00C776EE">
      <w:pPr>
        <w:pStyle w:val="Intestazione"/>
        <w:tabs>
          <w:tab w:val="clear" w:pos="9638"/>
        </w:tabs>
        <w:rPr>
          <w:rFonts w:ascii="HelveticaNeueLT Std Lt" w:hAnsi="HelveticaNeueLT Std Lt"/>
          <w:bCs/>
          <w:sz w:val="20"/>
          <w:szCs w:val="20"/>
        </w:rPr>
      </w:pPr>
    </w:p>
    <w:p w14:paraId="23F7098B" w14:textId="76002432" w:rsidR="00812388" w:rsidRDefault="00E42A35" w:rsidP="006D631B">
      <w:pPr>
        <w:tabs>
          <w:tab w:val="left" w:pos="3390"/>
          <w:tab w:val="left" w:pos="3975"/>
        </w:tabs>
        <w:rPr>
          <w:rFonts w:asciiTheme="minorHAnsi" w:hAnsiTheme="minorHAnsi"/>
          <w:b/>
          <w:sz w:val="22"/>
          <w:szCs w:val="22"/>
        </w:rPr>
      </w:pPr>
      <w:r>
        <w:rPr>
          <w:rFonts w:ascii="Verdana" w:hAnsi="Verdana" w:cs="Arial"/>
          <w:color w:val="333333"/>
          <w:sz w:val="21"/>
          <w:szCs w:val="21"/>
        </w:rPr>
        <w:tab/>
      </w:r>
      <w:r w:rsidR="006D631B">
        <w:rPr>
          <w:rFonts w:ascii="Verdana" w:hAnsi="Verdana" w:cs="Arial"/>
          <w:color w:val="333333"/>
          <w:sz w:val="21"/>
          <w:szCs w:val="21"/>
        </w:rPr>
        <w:tab/>
      </w:r>
    </w:p>
    <w:p w14:paraId="2DD37BF2" w14:textId="77777777" w:rsidR="00B1460A" w:rsidRDefault="00B1460A" w:rsidP="0020142F">
      <w:pPr>
        <w:ind w:left="1440" w:hanging="1440"/>
        <w:rPr>
          <w:rFonts w:asciiTheme="minorHAnsi" w:hAnsiTheme="minorHAnsi"/>
          <w:sz w:val="22"/>
          <w:szCs w:val="22"/>
        </w:rPr>
      </w:pPr>
    </w:p>
    <w:p w14:paraId="051409F0" w14:textId="7D0AA51F" w:rsidR="00095A17" w:rsidRPr="0093760B" w:rsidRDefault="00095A17" w:rsidP="0020142F">
      <w:pPr>
        <w:ind w:left="1440" w:hanging="1440"/>
        <w:rPr>
          <w:rFonts w:ascii="HelveticaNeueLT Std Lt" w:hAnsi="HelveticaNeueLT Std Lt"/>
        </w:rPr>
      </w:pPr>
      <w:r w:rsidRPr="0093760B">
        <w:rPr>
          <w:rFonts w:ascii="HelveticaNeueLT Std Lt" w:hAnsi="HelveticaNeueLT Std Lt"/>
        </w:rPr>
        <w:t>1</w:t>
      </w:r>
      <w:r w:rsidR="00F7073E" w:rsidRPr="0093760B">
        <w:rPr>
          <w:rFonts w:ascii="HelveticaNeueLT Std Lt" w:hAnsi="HelveticaNeueLT Std Lt"/>
        </w:rPr>
        <w:t>7</w:t>
      </w:r>
      <w:r w:rsidRPr="0093760B">
        <w:rPr>
          <w:rFonts w:ascii="HelveticaNeueLT Std Lt" w:hAnsi="HelveticaNeueLT Std Lt"/>
        </w:rPr>
        <w:t>.00|1</w:t>
      </w:r>
      <w:r w:rsidR="00F7073E" w:rsidRPr="0093760B">
        <w:rPr>
          <w:rFonts w:ascii="HelveticaNeueLT Std Lt" w:hAnsi="HelveticaNeueLT Std Lt"/>
        </w:rPr>
        <w:t>7</w:t>
      </w:r>
      <w:r w:rsidRPr="0093760B">
        <w:rPr>
          <w:rFonts w:ascii="HelveticaNeueLT Std Lt" w:hAnsi="HelveticaNeueLT Std Lt"/>
        </w:rPr>
        <w:t xml:space="preserve">.30 </w:t>
      </w:r>
      <w:r w:rsidRPr="0093760B">
        <w:rPr>
          <w:rFonts w:ascii="HelveticaNeueLT Std Lt" w:hAnsi="HelveticaNeueLT Std Lt"/>
        </w:rPr>
        <w:tab/>
        <w:t>Registrazione</w:t>
      </w:r>
    </w:p>
    <w:p w14:paraId="6C6EC40F" w14:textId="3AB27439" w:rsidR="00C670CB" w:rsidRPr="0093760B" w:rsidRDefault="00C670CB" w:rsidP="0020142F">
      <w:pPr>
        <w:ind w:left="1440" w:hanging="1440"/>
        <w:rPr>
          <w:rFonts w:ascii="HelveticaNeueLT Std Lt" w:hAnsi="HelveticaNeueLT Std Lt"/>
        </w:rPr>
      </w:pPr>
    </w:p>
    <w:p w14:paraId="6B219522" w14:textId="52175BC2" w:rsidR="00095A17" w:rsidRPr="0093760B" w:rsidRDefault="00095A17" w:rsidP="0020142F">
      <w:pPr>
        <w:ind w:left="1440" w:hanging="1440"/>
        <w:rPr>
          <w:rFonts w:ascii="HelveticaNeueLT Std Lt" w:hAnsi="HelveticaNeueLT Std Lt"/>
        </w:rPr>
      </w:pPr>
      <w:r w:rsidRPr="0093760B">
        <w:rPr>
          <w:rFonts w:ascii="HelveticaNeueLT Std Lt" w:hAnsi="HelveticaNeueLT Std Lt"/>
        </w:rPr>
        <w:t>1</w:t>
      </w:r>
      <w:r w:rsidR="00F7073E" w:rsidRPr="0093760B">
        <w:rPr>
          <w:rFonts w:ascii="HelveticaNeueLT Std Lt" w:hAnsi="HelveticaNeueLT Std Lt"/>
        </w:rPr>
        <w:t>7</w:t>
      </w:r>
      <w:r w:rsidRPr="0093760B">
        <w:rPr>
          <w:rFonts w:ascii="HelveticaNeueLT Std Lt" w:hAnsi="HelveticaNeueLT Std Lt"/>
        </w:rPr>
        <w:t>.30</w:t>
      </w:r>
      <w:r w:rsidR="009F5829" w:rsidRPr="0093760B">
        <w:rPr>
          <w:rFonts w:ascii="HelveticaNeueLT Std Lt" w:hAnsi="HelveticaNeueLT Std Lt"/>
        </w:rPr>
        <w:t>|</w:t>
      </w:r>
      <w:r w:rsidRPr="0093760B">
        <w:rPr>
          <w:rFonts w:ascii="HelveticaNeueLT Std Lt" w:hAnsi="HelveticaNeueLT Std Lt"/>
        </w:rPr>
        <w:t>1</w:t>
      </w:r>
      <w:r w:rsidR="00F7073E" w:rsidRPr="0093760B">
        <w:rPr>
          <w:rFonts w:ascii="HelveticaNeueLT Std Lt" w:hAnsi="HelveticaNeueLT Std Lt"/>
        </w:rPr>
        <w:t>7</w:t>
      </w:r>
      <w:r w:rsidRPr="0093760B">
        <w:rPr>
          <w:rFonts w:ascii="HelveticaNeueLT Std Lt" w:hAnsi="HelveticaNeueLT Std Lt"/>
        </w:rPr>
        <w:t>.45</w:t>
      </w:r>
      <w:r w:rsidRPr="0093760B">
        <w:rPr>
          <w:rFonts w:ascii="HelveticaNeueLT Std Lt" w:hAnsi="HelveticaNeueLT Std Lt"/>
        </w:rPr>
        <w:tab/>
        <w:t xml:space="preserve">Welcome e Introduzione all’argomento </w:t>
      </w:r>
    </w:p>
    <w:p w14:paraId="05D547FE" w14:textId="012B4123" w:rsidR="00095A17" w:rsidRPr="0093760B" w:rsidRDefault="00095A17" w:rsidP="00C22C8A">
      <w:pPr>
        <w:pStyle w:val="Paragrafoelenco"/>
        <w:numPr>
          <w:ilvl w:val="0"/>
          <w:numId w:val="37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>Paola Severino</w:t>
      </w:r>
      <w:r w:rsidR="00C22C8A" w:rsidRPr="0093760B">
        <w:rPr>
          <w:rFonts w:ascii="HelveticaNeueLT Std Lt" w:hAnsi="HelveticaNeueLT Std Lt"/>
          <w:sz w:val="24"/>
          <w:szCs w:val="24"/>
        </w:rPr>
        <w:t xml:space="preserve">, </w:t>
      </w:r>
      <w:proofErr w:type="gramStart"/>
      <w:r w:rsidR="00C22C8A" w:rsidRPr="0093760B">
        <w:rPr>
          <w:rFonts w:ascii="HelveticaNeueLT Std Lt" w:hAnsi="HelveticaNeueLT Std Lt"/>
          <w:sz w:val="24"/>
          <w:szCs w:val="24"/>
        </w:rPr>
        <w:t>Vice Presidente</w:t>
      </w:r>
      <w:proofErr w:type="gramEnd"/>
      <w:r w:rsidR="00C22C8A" w:rsidRPr="0093760B">
        <w:rPr>
          <w:rFonts w:ascii="HelveticaNeueLT Std Lt" w:hAnsi="HelveticaNeueLT Std Lt"/>
          <w:sz w:val="24"/>
          <w:szCs w:val="24"/>
        </w:rPr>
        <w:t xml:space="preserve"> Luiss Guido Carli </w:t>
      </w:r>
    </w:p>
    <w:p w14:paraId="785CF8EE" w14:textId="46A0F69D" w:rsidR="00095A17" w:rsidRPr="0093760B" w:rsidRDefault="00095A17" w:rsidP="00095A17">
      <w:pPr>
        <w:rPr>
          <w:rFonts w:ascii="HelveticaNeueLT Std Lt" w:hAnsi="HelveticaNeueLT Std Lt"/>
        </w:rPr>
      </w:pPr>
    </w:p>
    <w:p w14:paraId="04A7ADFC" w14:textId="77777777" w:rsidR="00EA761B" w:rsidRPr="0093760B" w:rsidRDefault="00095A17" w:rsidP="00EA761B">
      <w:pPr>
        <w:rPr>
          <w:rFonts w:ascii="HelveticaNeueLT Std Lt" w:hAnsi="HelveticaNeueLT Std Lt"/>
        </w:rPr>
      </w:pPr>
      <w:r w:rsidRPr="0093760B">
        <w:rPr>
          <w:rFonts w:ascii="HelveticaNeueLT Std Lt" w:hAnsi="HelveticaNeueLT Std Lt"/>
        </w:rPr>
        <w:t>1</w:t>
      </w:r>
      <w:r w:rsidR="00F7073E" w:rsidRPr="0093760B">
        <w:rPr>
          <w:rFonts w:ascii="HelveticaNeueLT Std Lt" w:hAnsi="HelveticaNeueLT Std Lt"/>
        </w:rPr>
        <w:t>7</w:t>
      </w:r>
      <w:r w:rsidRPr="0093760B">
        <w:rPr>
          <w:rFonts w:ascii="HelveticaNeueLT Std Lt" w:hAnsi="HelveticaNeueLT Std Lt"/>
        </w:rPr>
        <w:t>.45|1</w:t>
      </w:r>
      <w:r w:rsidR="00F7073E" w:rsidRPr="0093760B">
        <w:rPr>
          <w:rFonts w:ascii="HelveticaNeueLT Std Lt" w:hAnsi="HelveticaNeueLT Std Lt"/>
        </w:rPr>
        <w:t>8</w:t>
      </w:r>
      <w:r w:rsidRPr="0093760B">
        <w:rPr>
          <w:rFonts w:ascii="HelveticaNeueLT Std Lt" w:hAnsi="HelveticaNeueLT Std Lt"/>
        </w:rPr>
        <w:t>.</w:t>
      </w:r>
      <w:r w:rsidR="00C776EE" w:rsidRPr="0093760B">
        <w:rPr>
          <w:rFonts w:ascii="HelveticaNeueLT Std Lt" w:hAnsi="HelveticaNeueLT Std Lt"/>
        </w:rPr>
        <w:t>00</w:t>
      </w:r>
      <w:r w:rsidRPr="0093760B">
        <w:rPr>
          <w:rFonts w:ascii="HelveticaNeueLT Std Lt" w:hAnsi="HelveticaNeueLT Std Lt"/>
        </w:rPr>
        <w:tab/>
      </w:r>
      <w:r w:rsidR="00F7073E" w:rsidRPr="0093760B">
        <w:rPr>
          <w:rFonts w:ascii="HelveticaNeueLT Std Lt" w:hAnsi="HelveticaNeueLT Std Lt"/>
        </w:rPr>
        <w:t>La percezione del mercato: i</w:t>
      </w:r>
      <w:r w:rsidRPr="0093760B">
        <w:rPr>
          <w:rFonts w:ascii="HelveticaNeueLT Std Lt" w:hAnsi="HelveticaNeueLT Std Lt"/>
        </w:rPr>
        <w:t>ndagine su</w:t>
      </w:r>
      <w:r w:rsidR="00793E80" w:rsidRPr="0093760B">
        <w:rPr>
          <w:rFonts w:ascii="HelveticaNeueLT Std Lt" w:hAnsi="HelveticaNeueLT Std Lt"/>
        </w:rPr>
        <w:t>l</w:t>
      </w:r>
      <w:r w:rsidRPr="0093760B">
        <w:rPr>
          <w:rFonts w:ascii="HelveticaNeueLT Std Lt" w:hAnsi="HelveticaNeueLT Std Lt"/>
        </w:rPr>
        <w:t xml:space="preserve"> rischio reputazionale</w:t>
      </w:r>
    </w:p>
    <w:p w14:paraId="3FA8CF32" w14:textId="2FCA6202" w:rsidR="00EA761B" w:rsidRPr="0093760B" w:rsidRDefault="00EA761B" w:rsidP="00EA761B">
      <w:pPr>
        <w:ind w:left="1416"/>
        <w:rPr>
          <w:rFonts w:ascii="HelveticaNeueLT Std Lt" w:eastAsia="Calibri" w:hAnsi="HelveticaNeueLT Std Lt" w:cs="Calibri"/>
          <w:kern w:val="0"/>
          <w:lang w:eastAsia="it-IT" w:bidi="ar-SA"/>
        </w:rPr>
      </w:pPr>
      <w:r w:rsidRPr="0093760B">
        <w:rPr>
          <w:rFonts w:ascii="HelveticaNeueLT Std Lt" w:hAnsi="HelveticaNeueLT Std Lt"/>
        </w:rPr>
        <w:t xml:space="preserve">Introduzione di Alexia Giugni, </w:t>
      </w: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responsabile clienti istituzionali per il Sud Europa di </w:t>
      </w:r>
      <w:proofErr w:type="spellStart"/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>Dws</w:t>
      </w:r>
      <w:proofErr w:type="spellEnd"/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  </w:t>
      </w:r>
    </w:p>
    <w:p w14:paraId="20898A6E" w14:textId="77777777" w:rsidR="00EA761B" w:rsidRPr="0093760B" w:rsidRDefault="00F7073E" w:rsidP="00C776EE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Fabio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Ventoruzzo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, Vice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President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</w:t>
      </w:r>
      <w:proofErr w:type="spellStart"/>
      <w:r w:rsidR="00C776EE" w:rsidRPr="0093760B">
        <w:rPr>
          <w:rFonts w:ascii="HelveticaNeueLT Std Lt" w:hAnsi="HelveticaNeueLT Std Lt"/>
          <w:sz w:val="24"/>
          <w:szCs w:val="24"/>
        </w:rPr>
        <w:t>Reputation</w:t>
      </w:r>
      <w:proofErr w:type="spellEnd"/>
      <w:r w:rsidR="00C776EE" w:rsidRPr="0093760B">
        <w:rPr>
          <w:rFonts w:ascii="HelveticaNeueLT Std Lt" w:hAnsi="HelveticaNeueLT Std Lt"/>
          <w:sz w:val="24"/>
          <w:szCs w:val="24"/>
        </w:rPr>
        <w:t xml:space="preserve"> Institute</w:t>
      </w:r>
      <w:r w:rsidR="00095A17" w:rsidRPr="0093760B">
        <w:rPr>
          <w:rFonts w:ascii="HelveticaNeueLT Std Lt" w:hAnsi="HelveticaNeueLT Std Lt"/>
          <w:sz w:val="24"/>
          <w:szCs w:val="24"/>
        </w:rPr>
        <w:t xml:space="preserve"> </w:t>
      </w:r>
    </w:p>
    <w:p w14:paraId="41221BCF" w14:textId="77777777" w:rsidR="00095A17" w:rsidRPr="0093760B" w:rsidRDefault="00095A17" w:rsidP="00095A17">
      <w:pPr>
        <w:rPr>
          <w:rFonts w:ascii="HelveticaNeueLT Std Lt" w:hAnsi="HelveticaNeueLT Std Lt"/>
        </w:rPr>
      </w:pPr>
      <w:bookmarkStart w:id="1" w:name="_GoBack"/>
      <w:bookmarkEnd w:id="1"/>
    </w:p>
    <w:p w14:paraId="2FD41329" w14:textId="0D7039EF" w:rsidR="00095A17" w:rsidRPr="0093760B" w:rsidRDefault="00095A17" w:rsidP="00095A17">
      <w:pPr>
        <w:rPr>
          <w:rFonts w:ascii="HelveticaNeueLT Std Lt" w:eastAsia="Calibri" w:hAnsi="HelveticaNeueLT Std Lt" w:cs="Calibri"/>
          <w:kern w:val="0"/>
          <w:lang w:eastAsia="it-IT" w:bidi="ar-SA"/>
        </w:rPr>
      </w:pPr>
      <w:r w:rsidRPr="0093760B">
        <w:rPr>
          <w:rFonts w:ascii="HelveticaNeueLT Std Lt" w:hAnsi="HelveticaNeueLT Std Lt"/>
        </w:rPr>
        <w:t>1</w:t>
      </w:r>
      <w:r w:rsidR="00F7073E" w:rsidRPr="0093760B">
        <w:rPr>
          <w:rFonts w:ascii="HelveticaNeueLT Std Lt" w:hAnsi="HelveticaNeueLT Std Lt"/>
        </w:rPr>
        <w:t>8</w:t>
      </w:r>
      <w:r w:rsidRPr="0093760B">
        <w:rPr>
          <w:rFonts w:ascii="HelveticaNeueLT Std Lt" w:hAnsi="HelveticaNeueLT Std Lt"/>
        </w:rPr>
        <w:t>.00|1</w:t>
      </w:r>
      <w:r w:rsidR="00F7073E" w:rsidRPr="0093760B">
        <w:rPr>
          <w:rFonts w:ascii="HelveticaNeueLT Std Lt" w:hAnsi="HelveticaNeueLT Std Lt"/>
        </w:rPr>
        <w:t>8</w:t>
      </w:r>
      <w:r w:rsidRPr="0093760B">
        <w:rPr>
          <w:rFonts w:ascii="HelveticaNeueLT Std Lt" w:hAnsi="HelveticaNeueLT Std Lt"/>
        </w:rPr>
        <w:t>.</w:t>
      </w:r>
      <w:r w:rsidR="00F7073E" w:rsidRPr="0093760B">
        <w:rPr>
          <w:rFonts w:ascii="HelveticaNeueLT Std Lt" w:hAnsi="HelveticaNeueLT Std Lt"/>
        </w:rPr>
        <w:t>45</w:t>
      </w:r>
      <w:r w:rsidRPr="0093760B">
        <w:rPr>
          <w:rFonts w:ascii="HelveticaNeueLT Std Lt" w:hAnsi="HelveticaNeueLT Std Lt"/>
        </w:rPr>
        <w:tab/>
      </w:r>
      <w:r w:rsidR="00F7073E" w:rsidRPr="0093760B">
        <w:rPr>
          <w:rFonts w:ascii="HelveticaNeueLT Std Lt" w:eastAsia="Calibri" w:hAnsi="HelveticaNeueLT Std Lt" w:cs="Calibri"/>
          <w:kern w:val="0"/>
          <w:lang w:eastAsia="it-IT" w:bidi="ar-SA"/>
        </w:rPr>
        <w:t>La gestione della reputazione</w:t>
      </w:r>
    </w:p>
    <w:p w14:paraId="69FD7C33" w14:textId="7CA45562" w:rsidR="00F7073E" w:rsidRPr="0093760B" w:rsidRDefault="00F7073E" w:rsidP="00095A17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  <w:lang w:val="en-US"/>
        </w:rPr>
      </w:pPr>
      <w:proofErr w:type="spellStart"/>
      <w:r w:rsidRPr="0093760B">
        <w:rPr>
          <w:rFonts w:ascii="HelveticaNeueLT Std Lt" w:hAnsi="HelveticaNeueLT Std Lt"/>
          <w:sz w:val="24"/>
          <w:szCs w:val="24"/>
          <w:lang w:val="en-US"/>
        </w:rPr>
        <w:t>Marilù</w:t>
      </w:r>
      <w:proofErr w:type="spellEnd"/>
      <w:r w:rsidRPr="0093760B">
        <w:rPr>
          <w:rFonts w:ascii="HelveticaNeueLT Std Lt" w:hAnsi="HelveticaNeueLT Std Lt"/>
          <w:sz w:val="24"/>
          <w:szCs w:val="24"/>
          <w:lang w:val="en-US"/>
        </w:rPr>
        <w:t xml:space="preserve"> </w:t>
      </w:r>
      <w:proofErr w:type="spellStart"/>
      <w:r w:rsidRPr="0093760B">
        <w:rPr>
          <w:rFonts w:ascii="HelveticaNeueLT Std Lt" w:hAnsi="HelveticaNeueLT Std Lt"/>
          <w:sz w:val="24"/>
          <w:szCs w:val="24"/>
          <w:lang w:val="en-US"/>
        </w:rPr>
        <w:t>Capparelli</w:t>
      </w:r>
      <w:proofErr w:type="spellEnd"/>
      <w:r w:rsidRPr="0093760B">
        <w:rPr>
          <w:rFonts w:ascii="HelveticaNeueLT Std Lt" w:hAnsi="HelveticaNeueLT Std Lt"/>
          <w:sz w:val="24"/>
          <w:szCs w:val="24"/>
          <w:lang w:val="en-US"/>
        </w:rPr>
        <w:t>, Legal Director EMEA Google</w:t>
      </w:r>
      <w:r w:rsidR="00BA73D6" w:rsidRPr="0093760B">
        <w:rPr>
          <w:rFonts w:ascii="HelveticaNeueLT Std Lt" w:hAnsi="HelveticaNeueLT Std Lt"/>
          <w:sz w:val="24"/>
          <w:szCs w:val="24"/>
          <w:lang w:val="en-US"/>
        </w:rPr>
        <w:t xml:space="preserve"> </w:t>
      </w:r>
    </w:p>
    <w:p w14:paraId="4470BC4F" w14:textId="77777777" w:rsidR="00DE23AC" w:rsidRPr="0093760B" w:rsidRDefault="00DE23AC" w:rsidP="00DE23AC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Antonio Colombi,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Chief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Investment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Officer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Poste Vita </w:t>
      </w:r>
    </w:p>
    <w:p w14:paraId="402A6158" w14:textId="2AF7FC4F" w:rsidR="00CA1631" w:rsidRPr="0093760B" w:rsidRDefault="00CA1631" w:rsidP="00CA1631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Luigi Di Capua,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Chief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Financial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Officer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Net Insurance</w:t>
      </w:r>
    </w:p>
    <w:p w14:paraId="5869DD0F" w14:textId="0F2FEA67" w:rsidR="00CA1631" w:rsidRPr="0093760B" w:rsidRDefault="00CA1631" w:rsidP="00CA1631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>Claudia Lanza</w:t>
      </w:r>
      <w:r w:rsidR="00CB6BBA" w:rsidRPr="0093760B">
        <w:rPr>
          <w:rFonts w:ascii="HelveticaNeueLT Std Lt" w:hAnsi="HelveticaNeueLT Std Lt"/>
          <w:sz w:val="24"/>
          <w:szCs w:val="24"/>
        </w:rPr>
        <w:t>,</w:t>
      </w:r>
      <w:r w:rsidRPr="0093760B">
        <w:rPr>
          <w:rFonts w:ascii="HelveticaNeueLT Std Lt" w:hAnsi="HelveticaNeueLT Std Lt"/>
          <w:sz w:val="24"/>
          <w:szCs w:val="24"/>
        </w:rPr>
        <w:t xml:space="preserve">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C</w:t>
      </w:r>
      <w:r w:rsidR="00CB6BBA" w:rsidRPr="0093760B">
        <w:rPr>
          <w:rFonts w:ascii="HelveticaNeueLT Std Lt" w:hAnsi="HelveticaNeueLT Std Lt"/>
          <w:sz w:val="24"/>
          <w:szCs w:val="24"/>
        </w:rPr>
        <w:t>hief</w:t>
      </w:r>
      <w:proofErr w:type="spellEnd"/>
      <w:r w:rsidR="00CB6BBA" w:rsidRPr="0093760B">
        <w:rPr>
          <w:rFonts w:ascii="HelveticaNeueLT Std Lt" w:hAnsi="HelveticaNeueLT Std Lt"/>
          <w:sz w:val="24"/>
          <w:szCs w:val="24"/>
        </w:rPr>
        <w:t xml:space="preserve"> Executive </w:t>
      </w:r>
      <w:proofErr w:type="spellStart"/>
      <w:r w:rsidR="00CB6BBA" w:rsidRPr="0093760B">
        <w:rPr>
          <w:rFonts w:ascii="HelveticaNeueLT Std Lt" w:hAnsi="HelveticaNeueLT Std Lt"/>
          <w:sz w:val="24"/>
          <w:szCs w:val="24"/>
        </w:rPr>
        <w:t>Officer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 Altura Labs </w:t>
      </w:r>
    </w:p>
    <w:p w14:paraId="6B6B9CB8" w14:textId="3C401BE7" w:rsidR="00DC7A76" w:rsidRPr="0093760B" w:rsidRDefault="00DC7A76" w:rsidP="00095A17">
      <w:pPr>
        <w:pStyle w:val="Paragrafoelenco"/>
        <w:numPr>
          <w:ilvl w:val="0"/>
          <w:numId w:val="35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>Fiorella Passoni</w:t>
      </w:r>
      <w:r w:rsidR="00CB6BBA" w:rsidRPr="0093760B">
        <w:rPr>
          <w:rFonts w:ascii="HelveticaNeueLT Std Lt" w:hAnsi="HelveticaNeueLT Std Lt"/>
          <w:sz w:val="24"/>
          <w:szCs w:val="24"/>
        </w:rPr>
        <w:t>,</w:t>
      </w:r>
      <w:r w:rsidRPr="0093760B">
        <w:rPr>
          <w:rFonts w:ascii="HelveticaNeueLT Std Lt" w:hAnsi="HelveticaNeueLT Std Lt"/>
          <w:sz w:val="24"/>
          <w:szCs w:val="24"/>
        </w:rPr>
        <w:t xml:space="preserve"> General Manager Edelman</w:t>
      </w:r>
    </w:p>
    <w:p w14:paraId="5D2D9D79" w14:textId="77777777" w:rsidR="00426635" w:rsidRPr="0093760B" w:rsidRDefault="00426635" w:rsidP="00C776EE">
      <w:pPr>
        <w:rPr>
          <w:rFonts w:ascii="HelveticaNeueLT Std Lt" w:eastAsia="Calibri" w:hAnsi="HelveticaNeueLT Std Lt" w:cs="Calibri"/>
          <w:kern w:val="0"/>
          <w:lang w:eastAsia="it-IT" w:bidi="ar-SA"/>
        </w:rPr>
      </w:pPr>
    </w:p>
    <w:p w14:paraId="3C5FA9A2" w14:textId="4F827059" w:rsidR="0075602F" w:rsidRPr="0093760B" w:rsidRDefault="00C776EE" w:rsidP="00CD57B1">
      <w:pPr>
        <w:ind w:left="1410" w:hanging="1410"/>
        <w:rPr>
          <w:rFonts w:ascii="HelveticaNeueLT Std Lt" w:eastAsia="Calibri" w:hAnsi="HelveticaNeueLT Std Lt" w:cs="Calibri"/>
          <w:kern w:val="0"/>
          <w:lang w:eastAsia="it-IT" w:bidi="ar-SA"/>
        </w:rPr>
      </w:pP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>1</w:t>
      </w:r>
      <w:r w:rsidR="00E42DB4" w:rsidRPr="0093760B">
        <w:rPr>
          <w:rFonts w:ascii="HelveticaNeueLT Std Lt" w:eastAsia="Calibri" w:hAnsi="HelveticaNeueLT Std Lt" w:cs="Calibri"/>
          <w:kern w:val="0"/>
          <w:lang w:eastAsia="it-IT" w:bidi="ar-SA"/>
        </w:rPr>
        <w:t>8</w:t>
      </w: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>.</w:t>
      </w:r>
      <w:r w:rsidR="00E42DB4" w:rsidRPr="0093760B">
        <w:rPr>
          <w:rFonts w:ascii="HelveticaNeueLT Std Lt" w:eastAsia="Calibri" w:hAnsi="HelveticaNeueLT Std Lt" w:cs="Calibri"/>
          <w:kern w:val="0"/>
          <w:lang w:eastAsia="it-IT" w:bidi="ar-SA"/>
        </w:rPr>
        <w:t>45</w:t>
      </w: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>|1</w:t>
      </w:r>
      <w:r w:rsidR="00E42DB4" w:rsidRPr="0093760B">
        <w:rPr>
          <w:rFonts w:ascii="HelveticaNeueLT Std Lt" w:eastAsia="Calibri" w:hAnsi="HelveticaNeueLT Std Lt" w:cs="Calibri"/>
          <w:kern w:val="0"/>
          <w:lang w:eastAsia="it-IT" w:bidi="ar-SA"/>
        </w:rPr>
        <w:t>9.30</w:t>
      </w: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ab/>
      </w:r>
      <w:r w:rsidR="00E42DB4"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Quando le notizie </w:t>
      </w:r>
      <w:r w:rsidR="00CD57B1" w:rsidRPr="0093760B">
        <w:rPr>
          <w:rFonts w:ascii="HelveticaNeueLT Std Lt" w:eastAsia="Calibri" w:hAnsi="HelveticaNeueLT Std Lt" w:cs="Calibri"/>
          <w:kern w:val="0"/>
          <w:lang w:eastAsia="it-IT" w:bidi="ar-SA"/>
        </w:rPr>
        <w:t>s</w:t>
      </w:r>
      <w:r w:rsidR="00E42DB4" w:rsidRPr="0093760B">
        <w:rPr>
          <w:rFonts w:ascii="HelveticaNeueLT Std Lt" w:eastAsia="Calibri" w:hAnsi="HelveticaNeueLT Std Lt" w:cs="Calibri"/>
          <w:kern w:val="0"/>
          <w:lang w:eastAsia="it-IT" w:bidi="ar-SA"/>
        </w:rPr>
        <w:t>fuggono al controllo</w:t>
      </w:r>
      <w:r w:rsidR="00CD57B1" w:rsidRPr="0093760B">
        <w:rPr>
          <w:rFonts w:ascii="HelveticaNeueLT Std Lt" w:eastAsia="Calibri" w:hAnsi="HelveticaNeueLT Std Lt" w:cs="Calibri"/>
          <w:kern w:val="0"/>
          <w:lang w:eastAsia="it-IT" w:bidi="ar-SA"/>
        </w:rPr>
        <w:t>: il difficile equilibrio tra tutela della reputazione e tutela dell’informazione</w:t>
      </w:r>
    </w:p>
    <w:p w14:paraId="040004FA" w14:textId="77777777" w:rsidR="00CA1631" w:rsidRPr="0093760B" w:rsidRDefault="00CA1631" w:rsidP="00CA1631">
      <w:pPr>
        <w:pStyle w:val="Paragrafoelenco"/>
        <w:numPr>
          <w:ilvl w:val="0"/>
          <w:numId w:val="38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>Silvia Barocci, Giornalista autrice della trasmissione Mezz’ora in più</w:t>
      </w:r>
    </w:p>
    <w:p w14:paraId="6FA0FCFD" w14:textId="77777777" w:rsidR="00CA1631" w:rsidRPr="0093760B" w:rsidRDefault="00CA1631" w:rsidP="00CA1631">
      <w:pPr>
        <w:pStyle w:val="Paragrafoelenco"/>
        <w:numPr>
          <w:ilvl w:val="0"/>
          <w:numId w:val="38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Giuseppe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Corasaniti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>, Sostituto Procuratore Generale Corte di Cassazione</w:t>
      </w:r>
    </w:p>
    <w:p w14:paraId="564BC83C" w14:textId="77777777" w:rsidR="00CA1631" w:rsidRPr="0093760B" w:rsidRDefault="00CA1631" w:rsidP="00CA1631">
      <w:pPr>
        <w:pStyle w:val="Paragrafoelenco"/>
        <w:numPr>
          <w:ilvl w:val="0"/>
          <w:numId w:val="38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Fiorenza </w:t>
      </w:r>
      <w:proofErr w:type="spellStart"/>
      <w:r w:rsidRPr="0093760B">
        <w:rPr>
          <w:rFonts w:ascii="HelveticaNeueLT Std Lt" w:hAnsi="HelveticaNeueLT Std Lt"/>
          <w:sz w:val="24"/>
          <w:szCs w:val="24"/>
        </w:rPr>
        <w:t>Sarzanini</w:t>
      </w:r>
      <w:proofErr w:type="spellEnd"/>
      <w:r w:rsidRPr="0093760B">
        <w:rPr>
          <w:rFonts w:ascii="HelveticaNeueLT Std Lt" w:hAnsi="HelveticaNeueLT Std Lt"/>
          <w:sz w:val="24"/>
          <w:szCs w:val="24"/>
        </w:rPr>
        <w:t xml:space="preserve">, Giornalista Corriere della Sera </w:t>
      </w:r>
    </w:p>
    <w:p w14:paraId="581F0FB8" w14:textId="77777777" w:rsidR="00CA1631" w:rsidRPr="0093760B" w:rsidRDefault="00CA1631" w:rsidP="00CA1631">
      <w:pPr>
        <w:pStyle w:val="Paragrafoelenco"/>
        <w:numPr>
          <w:ilvl w:val="0"/>
          <w:numId w:val="38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 xml:space="preserve">Paola Severino, </w:t>
      </w:r>
      <w:proofErr w:type="gramStart"/>
      <w:r w:rsidRPr="0093760B">
        <w:rPr>
          <w:rFonts w:ascii="HelveticaNeueLT Std Lt" w:hAnsi="HelveticaNeueLT Std Lt"/>
          <w:sz w:val="24"/>
          <w:szCs w:val="24"/>
        </w:rPr>
        <w:t>Vice Presidente</w:t>
      </w:r>
      <w:proofErr w:type="gramEnd"/>
      <w:r w:rsidRPr="0093760B">
        <w:rPr>
          <w:rFonts w:ascii="HelveticaNeueLT Std Lt" w:hAnsi="HelveticaNeueLT Std Lt"/>
          <w:sz w:val="24"/>
          <w:szCs w:val="24"/>
        </w:rPr>
        <w:t xml:space="preserve"> Luiss Guido Carli </w:t>
      </w:r>
    </w:p>
    <w:p w14:paraId="0883BE19" w14:textId="58B1CBE0" w:rsidR="00D84124" w:rsidRPr="0093760B" w:rsidRDefault="00D00E43" w:rsidP="00E42DB4">
      <w:pPr>
        <w:pStyle w:val="Paragrafoelenco"/>
        <w:numPr>
          <w:ilvl w:val="0"/>
          <w:numId w:val="38"/>
        </w:numPr>
        <w:rPr>
          <w:rFonts w:ascii="HelveticaNeueLT Std Lt" w:hAnsi="HelveticaNeueLT Std Lt"/>
          <w:sz w:val="24"/>
          <w:szCs w:val="24"/>
        </w:rPr>
      </w:pPr>
      <w:r w:rsidRPr="0093760B">
        <w:rPr>
          <w:rFonts w:ascii="HelveticaNeueLT Std Lt" w:hAnsi="HelveticaNeueLT Std Lt"/>
          <w:sz w:val="24"/>
          <w:szCs w:val="24"/>
        </w:rPr>
        <w:t>Giuseppe Pignatone, già Procuratore della Repubblica di Roma</w:t>
      </w:r>
    </w:p>
    <w:p w14:paraId="2070C2F2" w14:textId="157F4981" w:rsidR="00E42DB4" w:rsidRPr="0093760B" w:rsidRDefault="00E42DB4" w:rsidP="00E42DB4">
      <w:pPr>
        <w:rPr>
          <w:rFonts w:ascii="HelveticaNeueLT Std Lt" w:eastAsia="Calibri" w:hAnsi="HelveticaNeueLT Std Lt" w:cs="Calibri"/>
          <w:kern w:val="0"/>
          <w:lang w:eastAsia="it-IT" w:bidi="ar-SA"/>
        </w:rPr>
      </w:pPr>
    </w:p>
    <w:p w14:paraId="24BE7C24" w14:textId="1A593F77" w:rsidR="00C74724" w:rsidRPr="0093760B" w:rsidRDefault="00E42DB4" w:rsidP="00C74724">
      <w:pPr>
        <w:rPr>
          <w:rFonts w:ascii="HelveticaNeueLT Std Lt" w:eastAsia="Calibri" w:hAnsi="HelveticaNeueLT Std Lt" w:cs="Calibri"/>
          <w:kern w:val="0"/>
          <w:lang w:eastAsia="it-IT" w:bidi="ar-SA"/>
        </w:rPr>
      </w:pPr>
      <w:r w:rsidRPr="0093760B">
        <w:rPr>
          <w:rFonts w:ascii="HelveticaNeueLT Std Lt" w:eastAsia="Calibri" w:hAnsi="HelveticaNeueLT Std Lt" w:cs="Calibri"/>
          <w:kern w:val="0"/>
          <w:lang w:eastAsia="it-IT" w:bidi="ar-SA"/>
        </w:rPr>
        <w:t>Modera</w:t>
      </w:r>
      <w:r w:rsidR="00C74724"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: </w:t>
      </w:r>
      <w:proofErr w:type="spellStart"/>
      <w:r w:rsidR="00C74724" w:rsidRPr="0093760B">
        <w:rPr>
          <w:rFonts w:ascii="HelveticaNeueLT Std Lt" w:eastAsia="Calibri" w:hAnsi="HelveticaNeueLT Std Lt" w:cs="Calibri"/>
          <w:kern w:val="0"/>
          <w:lang w:eastAsia="it-IT" w:bidi="ar-SA"/>
        </w:rPr>
        <w:t>Virman</w:t>
      </w:r>
      <w:proofErr w:type="spellEnd"/>
      <w:r w:rsidR="00C74724"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 Cusenza</w:t>
      </w:r>
      <w:r w:rsidR="002302AD" w:rsidRPr="0093760B">
        <w:rPr>
          <w:rFonts w:ascii="HelveticaNeueLT Std Lt" w:eastAsia="Calibri" w:hAnsi="HelveticaNeueLT Std Lt" w:cs="Calibri"/>
          <w:kern w:val="0"/>
          <w:lang w:eastAsia="it-IT" w:bidi="ar-SA"/>
        </w:rPr>
        <w:t xml:space="preserve">, </w:t>
      </w:r>
      <w:r w:rsidR="00C576EB" w:rsidRPr="0093760B">
        <w:rPr>
          <w:rFonts w:ascii="HelveticaNeueLT Std Lt" w:eastAsia="Calibri" w:hAnsi="HelveticaNeueLT Std Lt" w:cs="Calibri"/>
          <w:kern w:val="0"/>
          <w:lang w:eastAsia="it-IT" w:bidi="ar-SA"/>
        </w:rPr>
        <w:t>Direttore I</w:t>
      </w:r>
      <w:r w:rsidR="002302AD" w:rsidRPr="0093760B">
        <w:rPr>
          <w:rFonts w:ascii="HelveticaNeueLT Std Lt" w:eastAsia="Calibri" w:hAnsi="HelveticaNeueLT Std Lt" w:cs="Calibri"/>
          <w:kern w:val="0"/>
          <w:lang w:eastAsia="it-IT" w:bidi="ar-SA"/>
        </w:rPr>
        <w:t>l Messag</w:t>
      </w:r>
      <w:r w:rsidR="00C43CB9" w:rsidRPr="0093760B">
        <w:rPr>
          <w:rFonts w:ascii="HelveticaNeueLT Std Lt" w:eastAsia="Calibri" w:hAnsi="HelveticaNeueLT Std Lt" w:cs="Calibri"/>
          <w:kern w:val="0"/>
          <w:lang w:eastAsia="it-IT" w:bidi="ar-SA"/>
        </w:rPr>
        <w:t>g</w:t>
      </w:r>
      <w:r w:rsidR="002302AD" w:rsidRPr="0093760B">
        <w:rPr>
          <w:rFonts w:ascii="HelveticaNeueLT Std Lt" w:eastAsia="Calibri" w:hAnsi="HelveticaNeueLT Std Lt" w:cs="Calibri"/>
          <w:kern w:val="0"/>
          <w:lang w:eastAsia="it-IT" w:bidi="ar-SA"/>
        </w:rPr>
        <w:t>ero</w:t>
      </w:r>
    </w:p>
    <w:p w14:paraId="4A1F3A97" w14:textId="2B1797B6" w:rsidR="00DC7A76" w:rsidRPr="0093760B" w:rsidRDefault="00DC7A76" w:rsidP="00E42DB4">
      <w:pPr>
        <w:rPr>
          <w:rFonts w:ascii="HelveticaNeueLT Std Lt" w:eastAsia="Calibri" w:hAnsi="HelveticaNeueLT Std Lt" w:cs="Calibri"/>
          <w:kern w:val="0"/>
          <w:lang w:eastAsia="it-IT" w:bidi="ar-SA"/>
        </w:rPr>
      </w:pPr>
    </w:p>
    <w:p w14:paraId="4323E753" w14:textId="536E3C8F" w:rsidR="00DC7A76" w:rsidRPr="0093760B" w:rsidRDefault="00DC7A76" w:rsidP="00E42DB4">
      <w:pPr>
        <w:rPr>
          <w:rFonts w:ascii="HelveticaNeueLT Std Lt" w:eastAsia="Calibri" w:hAnsi="HelveticaNeueLT Std Lt" w:cs="Calibri"/>
          <w:kern w:val="0"/>
          <w:lang w:eastAsia="it-IT" w:bidi="ar-SA"/>
        </w:rPr>
      </w:pPr>
    </w:p>
    <w:p w14:paraId="506ED664" w14:textId="2A51B603" w:rsidR="00DC7A76" w:rsidRPr="00DC7A76" w:rsidRDefault="00DC7A76" w:rsidP="00DC7A7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lang w:eastAsia="it-IT" w:bidi="ar-SA"/>
        </w:rPr>
      </w:pPr>
      <w:r w:rsidRPr="00DC7A76">
        <w:rPr>
          <w:rFonts w:ascii="Arial" w:eastAsia="Times New Roman" w:hAnsi="Arial" w:cs="Arial"/>
          <w:color w:val="222222"/>
          <w:kern w:val="0"/>
          <w:lang w:eastAsia="it-IT" w:bidi="ar-SA"/>
        </w:rPr>
        <w:br/>
      </w:r>
    </w:p>
    <w:p w14:paraId="471618E2" w14:textId="30FFD10A" w:rsidR="00DC7A76" w:rsidRDefault="00DC7A76" w:rsidP="00E42DB4">
      <w:pPr>
        <w:rPr>
          <w:rFonts w:asciiTheme="minorHAnsi" w:hAnsiTheme="minorHAnsi"/>
        </w:rPr>
      </w:pPr>
    </w:p>
    <w:p w14:paraId="610344AC" w14:textId="3CDF9F19" w:rsidR="00AB5F9F" w:rsidRPr="00AB5F9F" w:rsidRDefault="00AB5F9F" w:rsidP="00AB5F9F">
      <w:pPr>
        <w:rPr>
          <w:rFonts w:asciiTheme="minorHAnsi" w:hAnsiTheme="minorHAnsi"/>
        </w:rPr>
      </w:pPr>
    </w:p>
    <w:p w14:paraId="69E755A0" w14:textId="6ACCC944" w:rsidR="00AB5F9F" w:rsidRPr="00AB5F9F" w:rsidRDefault="00AB5F9F" w:rsidP="00AB5F9F">
      <w:pPr>
        <w:rPr>
          <w:rFonts w:asciiTheme="minorHAnsi" w:hAnsiTheme="minorHAnsi"/>
        </w:rPr>
      </w:pPr>
    </w:p>
    <w:p w14:paraId="4D52365B" w14:textId="65FC1640" w:rsidR="00AB5F9F" w:rsidRPr="00AB5F9F" w:rsidRDefault="00AB5F9F" w:rsidP="00AB5F9F">
      <w:pPr>
        <w:rPr>
          <w:rFonts w:asciiTheme="minorHAnsi" w:hAnsiTheme="minorHAnsi"/>
        </w:rPr>
      </w:pPr>
    </w:p>
    <w:p w14:paraId="12EE833F" w14:textId="632DD43D" w:rsidR="00AB5F9F" w:rsidRDefault="00AB5F9F" w:rsidP="00AB5F9F">
      <w:pPr>
        <w:rPr>
          <w:rFonts w:asciiTheme="minorHAnsi" w:hAnsiTheme="minorHAnsi"/>
        </w:rPr>
      </w:pPr>
    </w:p>
    <w:p w14:paraId="70340585" w14:textId="16C4A599" w:rsidR="00AB5F9F" w:rsidRPr="00AB5F9F" w:rsidRDefault="00AB5F9F" w:rsidP="00AB5F9F">
      <w:pPr>
        <w:tabs>
          <w:tab w:val="left" w:pos="55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AB5F9F" w:rsidRPr="00AB5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E405" w14:textId="77777777" w:rsidR="00DE5458" w:rsidRDefault="00DE5458" w:rsidP="001468BF">
      <w:r>
        <w:separator/>
      </w:r>
    </w:p>
  </w:endnote>
  <w:endnote w:type="continuationSeparator" w:id="0">
    <w:p w14:paraId="4A9F948B" w14:textId="77777777" w:rsidR="00DE5458" w:rsidRDefault="00DE5458" w:rsidP="0014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8131" w14:textId="77777777" w:rsidR="0093760B" w:rsidRDefault="009376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DA86" w14:textId="2A457594" w:rsidR="00510557" w:rsidRPr="00F752C6" w:rsidRDefault="00510557" w:rsidP="00F752C6">
    <w:pPr>
      <w:pStyle w:val="Pidipagina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510557">
      <w:rPr>
        <w:rFonts w:asciiTheme="minorHAnsi" w:hAnsiTheme="minorHAnsi"/>
        <w:color w:val="808080" w:themeColor="background1" w:themeShade="80"/>
        <w:sz w:val="16"/>
        <w:szCs w:val="16"/>
      </w:rPr>
      <w:t>In collaborazione con</w:t>
    </w:r>
    <w:r w:rsidRPr="00510557">
      <w:rPr>
        <w:color w:val="808080" w:themeColor="background1" w:themeShade="80"/>
      </w:rPr>
      <w:t xml:space="preserve">   </w:t>
    </w:r>
    <w:r w:rsidR="00AB5F9F">
      <w:rPr>
        <w:rFonts w:asciiTheme="minorHAnsi" w:hAnsiTheme="minorHAnsi"/>
        <w:noProof/>
        <w:lang w:eastAsia="it-IT" w:bidi="ar-SA"/>
      </w:rPr>
      <w:drawing>
        <wp:inline distT="0" distB="0" distL="0" distR="0" wp14:anchorId="45BC81DC" wp14:editId="6BCEBF9E">
          <wp:extent cx="885825" cy="164451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602" cy="18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E734" w14:textId="77777777" w:rsidR="0093760B" w:rsidRDefault="00937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65CC" w14:textId="77777777" w:rsidR="00DE5458" w:rsidRDefault="00DE5458" w:rsidP="001468BF">
      <w:bookmarkStart w:id="0" w:name="_Hlk480440447"/>
      <w:bookmarkEnd w:id="0"/>
      <w:r>
        <w:separator/>
      </w:r>
    </w:p>
  </w:footnote>
  <w:footnote w:type="continuationSeparator" w:id="0">
    <w:p w14:paraId="3158B915" w14:textId="77777777" w:rsidR="00DE5458" w:rsidRDefault="00DE5458" w:rsidP="0014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91FB" w14:textId="77777777" w:rsidR="0093760B" w:rsidRDefault="009376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5FB7" w14:textId="77777777" w:rsidR="00F218BC" w:rsidRDefault="00F218BC" w:rsidP="000D5AF2">
    <w:pPr>
      <w:rPr>
        <w:rFonts w:ascii="Arial" w:hAnsi="Arial" w:cs="Arial"/>
        <w:b/>
        <w:i/>
        <w:sz w:val="22"/>
        <w:szCs w:val="22"/>
      </w:rPr>
    </w:pPr>
  </w:p>
  <w:p w14:paraId="089CEA39" w14:textId="51E931B2" w:rsidR="00957D2B" w:rsidRDefault="00FA491E" w:rsidP="00B268EC">
    <w:pPr>
      <w:ind w:left="7788" w:firstLine="708"/>
      <w:jc w:val="center"/>
      <w:rPr>
        <w:rFonts w:ascii="Arial" w:hAnsi="Arial" w:cs="Arial"/>
        <w:b/>
        <w:i/>
        <w:sz w:val="22"/>
        <w:szCs w:val="22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4A9A2D13" wp14:editId="6B6770E8">
          <wp:simplePos x="0" y="0"/>
          <wp:positionH relativeFrom="column">
            <wp:posOffset>-177165</wp:posOffset>
          </wp:positionH>
          <wp:positionV relativeFrom="paragraph">
            <wp:posOffset>-161925</wp:posOffset>
          </wp:positionV>
          <wp:extent cx="1258570" cy="690880"/>
          <wp:effectExtent l="0" t="0" r="0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0C8D146A" wp14:editId="050B130B">
          <wp:simplePos x="0" y="0"/>
          <wp:positionH relativeFrom="column">
            <wp:posOffset>4908550</wp:posOffset>
          </wp:positionH>
          <wp:positionV relativeFrom="paragraph">
            <wp:posOffset>-123825</wp:posOffset>
          </wp:positionV>
          <wp:extent cx="1148715" cy="622935"/>
          <wp:effectExtent l="0" t="0" r="0" b="5715"/>
          <wp:wrapTight wrapText="bothSides">
            <wp:wrapPolygon edited="0">
              <wp:start x="0" y="0"/>
              <wp:lineTo x="0" y="21138"/>
              <wp:lineTo x="21134" y="21138"/>
              <wp:lineTo x="2113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98DBD" w14:textId="397AE130" w:rsidR="00095A17" w:rsidRPr="0093760B" w:rsidRDefault="00175B14" w:rsidP="000D5AF2">
    <w:pPr>
      <w:pStyle w:val="Intestazione"/>
      <w:tabs>
        <w:tab w:val="clear" w:pos="9638"/>
      </w:tabs>
      <w:jc w:val="center"/>
      <w:rPr>
        <w:rFonts w:ascii="HelveticaNeueLT Std Lt" w:hAnsi="HelveticaNeueLT Std Lt" w:cs="Arial"/>
        <w:b/>
        <w:bCs/>
        <w:color w:val="7F7F7F" w:themeColor="text1" w:themeTint="80"/>
        <w:szCs w:val="24"/>
      </w:rPr>
    </w:pPr>
    <w:r w:rsidRPr="0093760B">
      <w:rPr>
        <w:rFonts w:ascii="HelveticaNeueLT Std Lt" w:hAnsi="HelveticaNeueLT Std Lt" w:cs="Arial"/>
        <w:b/>
        <w:bCs/>
        <w:color w:val="7F7F7F" w:themeColor="text1" w:themeTint="80"/>
        <w:szCs w:val="24"/>
      </w:rPr>
      <w:t xml:space="preserve">IL </w:t>
    </w:r>
    <w:r w:rsidR="00095A17" w:rsidRPr="0093760B">
      <w:rPr>
        <w:rFonts w:ascii="HelveticaNeueLT Std Lt" w:hAnsi="HelveticaNeueLT Std Lt" w:cs="Arial"/>
        <w:b/>
        <w:bCs/>
        <w:color w:val="7F7F7F" w:themeColor="text1" w:themeTint="80"/>
        <w:szCs w:val="24"/>
      </w:rPr>
      <w:t>RISCHIO REPUTAZIONALE</w:t>
    </w:r>
  </w:p>
  <w:p w14:paraId="389AC1D0" w14:textId="10D76AB8" w:rsidR="00175B14" w:rsidRDefault="00175B14" w:rsidP="000D5AF2">
    <w:pPr>
      <w:pStyle w:val="Intestazione"/>
      <w:tabs>
        <w:tab w:val="clear" w:pos="9638"/>
      </w:tabs>
      <w:jc w:val="center"/>
      <w:rPr>
        <w:rFonts w:ascii="HelveticaNeueLT Std Lt" w:hAnsi="HelveticaNeueLT Std Lt" w:cs="Arial"/>
        <w:b/>
        <w:bCs/>
        <w:color w:val="7F7F7F" w:themeColor="text1" w:themeTint="80"/>
        <w:szCs w:val="24"/>
      </w:rPr>
    </w:pPr>
    <w:r w:rsidRPr="0093760B">
      <w:rPr>
        <w:rFonts w:ascii="HelveticaNeueLT Std Lt" w:hAnsi="HelveticaNeueLT Std Lt" w:cs="Arial"/>
        <w:b/>
        <w:bCs/>
        <w:color w:val="7F7F7F" w:themeColor="text1" w:themeTint="80"/>
        <w:szCs w:val="24"/>
      </w:rPr>
      <w:t xml:space="preserve">NELL’ERA DEI SOCIAL MEDIA </w:t>
    </w:r>
  </w:p>
  <w:p w14:paraId="3325CA7E" w14:textId="77777777" w:rsidR="0093760B" w:rsidRPr="0093760B" w:rsidRDefault="0093760B" w:rsidP="000D5AF2">
    <w:pPr>
      <w:pStyle w:val="Intestazione"/>
      <w:tabs>
        <w:tab w:val="clear" w:pos="9638"/>
      </w:tabs>
      <w:jc w:val="center"/>
      <w:rPr>
        <w:rFonts w:ascii="HelveticaNeueLT Std Lt" w:hAnsi="HelveticaNeueLT Std Lt" w:cs="Arial"/>
        <w:b/>
        <w:bCs/>
        <w:color w:val="7F7F7F" w:themeColor="text1" w:themeTint="80"/>
        <w:szCs w:val="24"/>
      </w:rPr>
    </w:pPr>
  </w:p>
  <w:p w14:paraId="07E09579" w14:textId="10B64585" w:rsidR="0093760B" w:rsidRPr="0093760B" w:rsidRDefault="0093760B" w:rsidP="000D5AF2">
    <w:pPr>
      <w:pStyle w:val="Intestazione"/>
      <w:tabs>
        <w:tab w:val="clear" w:pos="9638"/>
      </w:tabs>
      <w:jc w:val="center"/>
      <w:rPr>
        <w:rFonts w:ascii="HelveticaNeueLT Std Lt" w:hAnsi="HelveticaNeueLT Std Lt"/>
        <w:b/>
        <w:bCs/>
        <w:color w:val="7F7F7F" w:themeColor="text1" w:themeTint="80"/>
        <w:szCs w:val="24"/>
      </w:rPr>
    </w:pPr>
    <w:r w:rsidRPr="0093760B">
      <w:rPr>
        <w:rFonts w:ascii="HelveticaNeueLT Std Lt" w:hAnsi="HelveticaNeueLT Std Lt"/>
        <w:b/>
        <w:bCs/>
        <w:color w:val="7F7F7F" w:themeColor="text1" w:themeTint="80"/>
        <w:szCs w:val="24"/>
      </w:rPr>
      <w:t>Luiss, Sala delle Colonne, viale Pola, 12 Roma </w:t>
    </w:r>
  </w:p>
  <w:p w14:paraId="66E47EFF" w14:textId="7405FABF" w:rsidR="00077EF0" w:rsidRPr="0093760B" w:rsidRDefault="00F7073E" w:rsidP="000D5AF2">
    <w:pPr>
      <w:pStyle w:val="Intestazione"/>
      <w:tabs>
        <w:tab w:val="clear" w:pos="9638"/>
      </w:tabs>
      <w:jc w:val="center"/>
      <w:rPr>
        <w:rFonts w:ascii="HelveticaNeueLT Std Lt" w:hAnsi="HelveticaNeueLT Std Lt"/>
        <w:b/>
        <w:bCs/>
        <w:color w:val="7F7F7F" w:themeColor="text1" w:themeTint="80"/>
        <w:szCs w:val="24"/>
      </w:rPr>
    </w:pPr>
    <w:r w:rsidRPr="0093760B">
      <w:rPr>
        <w:rFonts w:ascii="HelveticaNeueLT Std Lt" w:hAnsi="HelveticaNeueLT Std Lt"/>
        <w:b/>
        <w:bCs/>
        <w:color w:val="7F7F7F" w:themeColor="text1" w:themeTint="80"/>
        <w:szCs w:val="24"/>
      </w:rPr>
      <w:t xml:space="preserve">21 </w:t>
    </w:r>
    <w:r w:rsidR="00095A17" w:rsidRPr="0093760B">
      <w:rPr>
        <w:rFonts w:ascii="HelveticaNeueLT Std Lt" w:hAnsi="HelveticaNeueLT Std Lt"/>
        <w:b/>
        <w:bCs/>
        <w:color w:val="7F7F7F" w:themeColor="text1" w:themeTint="80"/>
        <w:szCs w:val="24"/>
      </w:rPr>
      <w:t xml:space="preserve">Ottobre </w:t>
    </w:r>
    <w:r w:rsidR="00D00E43" w:rsidRPr="0093760B">
      <w:rPr>
        <w:rFonts w:ascii="HelveticaNeueLT Std Lt" w:hAnsi="HelveticaNeueLT Std Lt"/>
        <w:b/>
        <w:bCs/>
        <w:color w:val="7F7F7F" w:themeColor="text1" w:themeTint="80"/>
        <w:szCs w:val="24"/>
      </w:rPr>
      <w:t>2019</w:t>
    </w:r>
  </w:p>
  <w:p w14:paraId="37C82A06" w14:textId="5D383BBB" w:rsidR="00307616" w:rsidRPr="0093760B" w:rsidRDefault="00307616" w:rsidP="00812388">
    <w:pPr>
      <w:pStyle w:val="Intestazione"/>
      <w:tabs>
        <w:tab w:val="clear" w:pos="9638"/>
      </w:tabs>
      <w:jc w:val="center"/>
      <w:rPr>
        <w:rFonts w:asciiTheme="minorHAnsi" w:hAnsiTheme="minorHAnsi"/>
        <w:b/>
        <w:bCs/>
        <w:color w:val="0070C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CE21" w14:textId="77777777" w:rsidR="0093760B" w:rsidRDefault="009376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485F79"/>
    <w:multiLevelType w:val="hybridMultilevel"/>
    <w:tmpl w:val="ED7A1D2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59F65EF"/>
    <w:multiLevelType w:val="hybridMultilevel"/>
    <w:tmpl w:val="9F8ADDAE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0C0E2D28"/>
    <w:multiLevelType w:val="hybridMultilevel"/>
    <w:tmpl w:val="094E789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E26E378"/>
    <w:multiLevelType w:val="hybridMultilevel"/>
    <w:tmpl w:val="8C1A50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0037A0"/>
    <w:multiLevelType w:val="hybridMultilevel"/>
    <w:tmpl w:val="19E4B81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5357D3"/>
    <w:multiLevelType w:val="hybridMultilevel"/>
    <w:tmpl w:val="F1062E0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4A4100E"/>
    <w:multiLevelType w:val="hybridMultilevel"/>
    <w:tmpl w:val="1E8895A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9144EF4"/>
    <w:multiLevelType w:val="hybridMultilevel"/>
    <w:tmpl w:val="46FC8E78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B857C20"/>
    <w:multiLevelType w:val="hybridMultilevel"/>
    <w:tmpl w:val="4A841F6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0325703"/>
    <w:multiLevelType w:val="hybridMultilevel"/>
    <w:tmpl w:val="C284DD6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11E4521"/>
    <w:multiLevelType w:val="hybridMultilevel"/>
    <w:tmpl w:val="854AE10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23631CF"/>
    <w:multiLevelType w:val="hybridMultilevel"/>
    <w:tmpl w:val="232EF56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28C07F7"/>
    <w:multiLevelType w:val="hybridMultilevel"/>
    <w:tmpl w:val="4E741E8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3F76494"/>
    <w:multiLevelType w:val="hybridMultilevel"/>
    <w:tmpl w:val="AC92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B6974"/>
    <w:multiLevelType w:val="hybridMultilevel"/>
    <w:tmpl w:val="9D4E39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4C3D47"/>
    <w:multiLevelType w:val="hybridMultilevel"/>
    <w:tmpl w:val="3D569FC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5F66FBE"/>
    <w:multiLevelType w:val="hybridMultilevel"/>
    <w:tmpl w:val="34D89AF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9E96D36"/>
    <w:multiLevelType w:val="hybridMultilevel"/>
    <w:tmpl w:val="EDE61A98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3B6B4AF4"/>
    <w:multiLevelType w:val="hybridMultilevel"/>
    <w:tmpl w:val="A69E90E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E3B214C"/>
    <w:multiLevelType w:val="hybridMultilevel"/>
    <w:tmpl w:val="D1926F7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EA91F45"/>
    <w:multiLevelType w:val="hybridMultilevel"/>
    <w:tmpl w:val="4022C5C6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31131E8"/>
    <w:multiLevelType w:val="hybridMultilevel"/>
    <w:tmpl w:val="93907DB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6A14E0F"/>
    <w:multiLevelType w:val="hybridMultilevel"/>
    <w:tmpl w:val="985EFA2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78C174C"/>
    <w:multiLevelType w:val="hybridMultilevel"/>
    <w:tmpl w:val="FBB61A94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02135DE"/>
    <w:multiLevelType w:val="hybridMultilevel"/>
    <w:tmpl w:val="88661DF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0EA774E"/>
    <w:multiLevelType w:val="hybridMultilevel"/>
    <w:tmpl w:val="87E006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32E5920"/>
    <w:multiLevelType w:val="hybridMultilevel"/>
    <w:tmpl w:val="61A6A9F8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54C5400C"/>
    <w:multiLevelType w:val="hybridMultilevel"/>
    <w:tmpl w:val="86980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A4A30"/>
    <w:multiLevelType w:val="hybridMultilevel"/>
    <w:tmpl w:val="D344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E67A7"/>
    <w:multiLevelType w:val="hybridMultilevel"/>
    <w:tmpl w:val="E9BED97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5A181A94"/>
    <w:multiLevelType w:val="hybridMultilevel"/>
    <w:tmpl w:val="9FE0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571E"/>
    <w:multiLevelType w:val="hybridMultilevel"/>
    <w:tmpl w:val="B6324BB8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05B467B"/>
    <w:multiLevelType w:val="hybridMultilevel"/>
    <w:tmpl w:val="37620A1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05D1220"/>
    <w:multiLevelType w:val="hybridMultilevel"/>
    <w:tmpl w:val="FE86DF1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900A84"/>
    <w:multiLevelType w:val="hybridMultilevel"/>
    <w:tmpl w:val="55C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F79CA"/>
    <w:multiLevelType w:val="hybridMultilevel"/>
    <w:tmpl w:val="83A2511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2360946"/>
    <w:multiLevelType w:val="hybridMultilevel"/>
    <w:tmpl w:val="57EC4E6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49A7DFF"/>
    <w:multiLevelType w:val="hybridMultilevel"/>
    <w:tmpl w:val="06460EC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13"/>
  </w:num>
  <w:num w:numId="5">
    <w:abstractNumId w:val="19"/>
  </w:num>
  <w:num w:numId="6">
    <w:abstractNumId w:val="30"/>
  </w:num>
  <w:num w:numId="7">
    <w:abstractNumId w:val="7"/>
  </w:num>
  <w:num w:numId="8">
    <w:abstractNumId w:val="5"/>
  </w:num>
  <w:num w:numId="9">
    <w:abstractNumId w:val="36"/>
  </w:num>
  <w:num w:numId="10">
    <w:abstractNumId w:val="21"/>
  </w:num>
  <w:num w:numId="11">
    <w:abstractNumId w:val="40"/>
  </w:num>
  <w:num w:numId="12">
    <w:abstractNumId w:val="26"/>
  </w:num>
  <w:num w:numId="13">
    <w:abstractNumId w:val="12"/>
  </w:num>
  <w:num w:numId="14">
    <w:abstractNumId w:val="22"/>
  </w:num>
  <w:num w:numId="15">
    <w:abstractNumId w:val="38"/>
  </w:num>
  <w:num w:numId="16">
    <w:abstractNumId w:val="31"/>
  </w:num>
  <w:num w:numId="17">
    <w:abstractNumId w:val="25"/>
  </w:num>
  <w:num w:numId="18">
    <w:abstractNumId w:val="39"/>
  </w:num>
  <w:num w:numId="19">
    <w:abstractNumId w:val="8"/>
  </w:num>
  <w:num w:numId="20">
    <w:abstractNumId w:val="6"/>
  </w:num>
  <w:num w:numId="21">
    <w:abstractNumId w:val="33"/>
  </w:num>
  <w:num w:numId="22">
    <w:abstractNumId w:val="35"/>
  </w:num>
  <w:num w:numId="23">
    <w:abstractNumId w:val="34"/>
  </w:num>
  <w:num w:numId="24">
    <w:abstractNumId w:val="37"/>
  </w:num>
  <w:num w:numId="25">
    <w:abstractNumId w:val="23"/>
  </w:num>
  <w:num w:numId="26">
    <w:abstractNumId w:val="27"/>
  </w:num>
  <w:num w:numId="27">
    <w:abstractNumId w:val="10"/>
  </w:num>
  <w:num w:numId="28">
    <w:abstractNumId w:val="9"/>
  </w:num>
  <w:num w:numId="29">
    <w:abstractNumId w:val="32"/>
  </w:num>
  <w:num w:numId="30">
    <w:abstractNumId w:val="29"/>
  </w:num>
  <w:num w:numId="31">
    <w:abstractNumId w:val="11"/>
  </w:num>
  <w:num w:numId="32">
    <w:abstractNumId w:val="28"/>
  </w:num>
  <w:num w:numId="33">
    <w:abstractNumId w:val="16"/>
  </w:num>
  <w:num w:numId="34">
    <w:abstractNumId w:val="18"/>
  </w:num>
  <w:num w:numId="35">
    <w:abstractNumId w:val="41"/>
  </w:num>
  <w:num w:numId="36">
    <w:abstractNumId w:val="15"/>
  </w:num>
  <w:num w:numId="37">
    <w:abstractNumId w:val="20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75"/>
    <w:rsid w:val="000008B4"/>
    <w:rsid w:val="00002655"/>
    <w:rsid w:val="000028E0"/>
    <w:rsid w:val="000029D6"/>
    <w:rsid w:val="00002DEC"/>
    <w:rsid w:val="000037B5"/>
    <w:rsid w:val="00004774"/>
    <w:rsid w:val="00006B46"/>
    <w:rsid w:val="00007657"/>
    <w:rsid w:val="000159E8"/>
    <w:rsid w:val="00015C36"/>
    <w:rsid w:val="000175F1"/>
    <w:rsid w:val="000204CB"/>
    <w:rsid w:val="00022846"/>
    <w:rsid w:val="000234FF"/>
    <w:rsid w:val="000253DD"/>
    <w:rsid w:val="00025779"/>
    <w:rsid w:val="0003088D"/>
    <w:rsid w:val="000312E3"/>
    <w:rsid w:val="00032B7E"/>
    <w:rsid w:val="0003399E"/>
    <w:rsid w:val="00035BE0"/>
    <w:rsid w:val="0003692F"/>
    <w:rsid w:val="000419ED"/>
    <w:rsid w:val="000434D4"/>
    <w:rsid w:val="00043F86"/>
    <w:rsid w:val="0005075E"/>
    <w:rsid w:val="00050AFE"/>
    <w:rsid w:val="00050DE2"/>
    <w:rsid w:val="00052CFC"/>
    <w:rsid w:val="00053348"/>
    <w:rsid w:val="000549F2"/>
    <w:rsid w:val="0006497A"/>
    <w:rsid w:val="00065E8D"/>
    <w:rsid w:val="00066764"/>
    <w:rsid w:val="000724C2"/>
    <w:rsid w:val="00072775"/>
    <w:rsid w:val="00072AF0"/>
    <w:rsid w:val="000742A3"/>
    <w:rsid w:val="0007533C"/>
    <w:rsid w:val="0007613A"/>
    <w:rsid w:val="00077EF0"/>
    <w:rsid w:val="0008112F"/>
    <w:rsid w:val="000853F0"/>
    <w:rsid w:val="0008553C"/>
    <w:rsid w:val="0008741A"/>
    <w:rsid w:val="00091BE3"/>
    <w:rsid w:val="00095A17"/>
    <w:rsid w:val="000A0B19"/>
    <w:rsid w:val="000A1E69"/>
    <w:rsid w:val="000A2BB4"/>
    <w:rsid w:val="000A3333"/>
    <w:rsid w:val="000A420A"/>
    <w:rsid w:val="000A7624"/>
    <w:rsid w:val="000A790D"/>
    <w:rsid w:val="000B23D6"/>
    <w:rsid w:val="000B3CCE"/>
    <w:rsid w:val="000C1EC1"/>
    <w:rsid w:val="000C240D"/>
    <w:rsid w:val="000C374B"/>
    <w:rsid w:val="000C58C9"/>
    <w:rsid w:val="000C64E4"/>
    <w:rsid w:val="000D00BB"/>
    <w:rsid w:val="000D04A9"/>
    <w:rsid w:val="000D1F5A"/>
    <w:rsid w:val="000D3A42"/>
    <w:rsid w:val="000D4FC7"/>
    <w:rsid w:val="000D5AF2"/>
    <w:rsid w:val="000D6043"/>
    <w:rsid w:val="000D705D"/>
    <w:rsid w:val="000D7235"/>
    <w:rsid w:val="000D789E"/>
    <w:rsid w:val="000E1EB9"/>
    <w:rsid w:val="000E251A"/>
    <w:rsid w:val="000E38E0"/>
    <w:rsid w:val="000E4542"/>
    <w:rsid w:val="000E46F8"/>
    <w:rsid w:val="000E49A8"/>
    <w:rsid w:val="000E5179"/>
    <w:rsid w:val="000E5EE7"/>
    <w:rsid w:val="000F02BF"/>
    <w:rsid w:val="000F0560"/>
    <w:rsid w:val="000F0B90"/>
    <w:rsid w:val="000F4D9F"/>
    <w:rsid w:val="000F5471"/>
    <w:rsid w:val="000F5C8E"/>
    <w:rsid w:val="00101172"/>
    <w:rsid w:val="0010293C"/>
    <w:rsid w:val="00106188"/>
    <w:rsid w:val="00110355"/>
    <w:rsid w:val="00110607"/>
    <w:rsid w:val="00111119"/>
    <w:rsid w:val="00111FC0"/>
    <w:rsid w:val="00112951"/>
    <w:rsid w:val="00113017"/>
    <w:rsid w:val="001163A8"/>
    <w:rsid w:val="00117A62"/>
    <w:rsid w:val="00121B6A"/>
    <w:rsid w:val="00127B8B"/>
    <w:rsid w:val="001305F1"/>
    <w:rsid w:val="00131958"/>
    <w:rsid w:val="0013237C"/>
    <w:rsid w:val="0013563D"/>
    <w:rsid w:val="001379CD"/>
    <w:rsid w:val="00140D27"/>
    <w:rsid w:val="00142209"/>
    <w:rsid w:val="00142BD3"/>
    <w:rsid w:val="001431F7"/>
    <w:rsid w:val="001432A6"/>
    <w:rsid w:val="001438B9"/>
    <w:rsid w:val="0014406F"/>
    <w:rsid w:val="00145B9A"/>
    <w:rsid w:val="00146143"/>
    <w:rsid w:val="001468BF"/>
    <w:rsid w:val="00160DDC"/>
    <w:rsid w:val="00161EB8"/>
    <w:rsid w:val="001626E2"/>
    <w:rsid w:val="001672A3"/>
    <w:rsid w:val="001674CD"/>
    <w:rsid w:val="001674F6"/>
    <w:rsid w:val="00167525"/>
    <w:rsid w:val="0016774A"/>
    <w:rsid w:val="00167EB8"/>
    <w:rsid w:val="00170C93"/>
    <w:rsid w:val="00174169"/>
    <w:rsid w:val="00175B14"/>
    <w:rsid w:val="00175C70"/>
    <w:rsid w:val="00176F8B"/>
    <w:rsid w:val="0018011D"/>
    <w:rsid w:val="001803EE"/>
    <w:rsid w:val="0018068B"/>
    <w:rsid w:val="00180D27"/>
    <w:rsid w:val="00180D28"/>
    <w:rsid w:val="00181E85"/>
    <w:rsid w:val="00182B88"/>
    <w:rsid w:val="0018345E"/>
    <w:rsid w:val="00183A0C"/>
    <w:rsid w:val="00183CC6"/>
    <w:rsid w:val="00185745"/>
    <w:rsid w:val="001864DC"/>
    <w:rsid w:val="00186BBC"/>
    <w:rsid w:val="00190048"/>
    <w:rsid w:val="001912CF"/>
    <w:rsid w:val="001A0438"/>
    <w:rsid w:val="001A1317"/>
    <w:rsid w:val="001A2448"/>
    <w:rsid w:val="001A3808"/>
    <w:rsid w:val="001A4704"/>
    <w:rsid w:val="001A496A"/>
    <w:rsid w:val="001A7574"/>
    <w:rsid w:val="001A7D7D"/>
    <w:rsid w:val="001B1269"/>
    <w:rsid w:val="001B2A8C"/>
    <w:rsid w:val="001C076B"/>
    <w:rsid w:val="001C0BB7"/>
    <w:rsid w:val="001C1B2C"/>
    <w:rsid w:val="001C1B87"/>
    <w:rsid w:val="001C1E1D"/>
    <w:rsid w:val="001C4FBA"/>
    <w:rsid w:val="001C54ED"/>
    <w:rsid w:val="001C66E1"/>
    <w:rsid w:val="001C6B38"/>
    <w:rsid w:val="001D1A86"/>
    <w:rsid w:val="001D37E4"/>
    <w:rsid w:val="001D55C7"/>
    <w:rsid w:val="001E2D2A"/>
    <w:rsid w:val="001E3AE6"/>
    <w:rsid w:val="001F23D2"/>
    <w:rsid w:val="001F31C8"/>
    <w:rsid w:val="001F4097"/>
    <w:rsid w:val="001F5FF5"/>
    <w:rsid w:val="001F6597"/>
    <w:rsid w:val="001F7191"/>
    <w:rsid w:val="0020142F"/>
    <w:rsid w:val="00204B66"/>
    <w:rsid w:val="00213E5B"/>
    <w:rsid w:val="00216DC1"/>
    <w:rsid w:val="00217F66"/>
    <w:rsid w:val="00220B7A"/>
    <w:rsid w:val="00221A57"/>
    <w:rsid w:val="00221EB6"/>
    <w:rsid w:val="002253C6"/>
    <w:rsid w:val="00225810"/>
    <w:rsid w:val="00227534"/>
    <w:rsid w:val="002302AD"/>
    <w:rsid w:val="002304EA"/>
    <w:rsid w:val="0023705F"/>
    <w:rsid w:val="00240F5B"/>
    <w:rsid w:val="00240F99"/>
    <w:rsid w:val="00241986"/>
    <w:rsid w:val="00242413"/>
    <w:rsid w:val="00242A6A"/>
    <w:rsid w:val="00245FBE"/>
    <w:rsid w:val="0025144D"/>
    <w:rsid w:val="002553EB"/>
    <w:rsid w:val="00255FC0"/>
    <w:rsid w:val="00256E68"/>
    <w:rsid w:val="002575CA"/>
    <w:rsid w:val="002612D3"/>
    <w:rsid w:val="0026163A"/>
    <w:rsid w:val="002622C3"/>
    <w:rsid w:val="00262EA5"/>
    <w:rsid w:val="002664C5"/>
    <w:rsid w:val="00266682"/>
    <w:rsid w:val="00267160"/>
    <w:rsid w:val="00267B74"/>
    <w:rsid w:val="00271508"/>
    <w:rsid w:val="00271599"/>
    <w:rsid w:val="00271D14"/>
    <w:rsid w:val="002739C4"/>
    <w:rsid w:val="00274503"/>
    <w:rsid w:val="00274909"/>
    <w:rsid w:val="0027594D"/>
    <w:rsid w:val="00276CE7"/>
    <w:rsid w:val="00277357"/>
    <w:rsid w:val="00280430"/>
    <w:rsid w:val="002806E7"/>
    <w:rsid w:val="00281836"/>
    <w:rsid w:val="0028290F"/>
    <w:rsid w:val="00284C9E"/>
    <w:rsid w:val="00286FA0"/>
    <w:rsid w:val="00291329"/>
    <w:rsid w:val="00293969"/>
    <w:rsid w:val="00293BF0"/>
    <w:rsid w:val="002953D1"/>
    <w:rsid w:val="00296F71"/>
    <w:rsid w:val="00297913"/>
    <w:rsid w:val="002A0A4E"/>
    <w:rsid w:val="002A3ED4"/>
    <w:rsid w:val="002A42C8"/>
    <w:rsid w:val="002A598C"/>
    <w:rsid w:val="002A6B3E"/>
    <w:rsid w:val="002B03D2"/>
    <w:rsid w:val="002B0413"/>
    <w:rsid w:val="002B1037"/>
    <w:rsid w:val="002B3BF9"/>
    <w:rsid w:val="002B3F68"/>
    <w:rsid w:val="002B585D"/>
    <w:rsid w:val="002C0002"/>
    <w:rsid w:val="002C107C"/>
    <w:rsid w:val="002C131A"/>
    <w:rsid w:val="002C5562"/>
    <w:rsid w:val="002C69B2"/>
    <w:rsid w:val="002C7CDA"/>
    <w:rsid w:val="002D19CE"/>
    <w:rsid w:val="002D25E0"/>
    <w:rsid w:val="002D2900"/>
    <w:rsid w:val="002D5082"/>
    <w:rsid w:val="002D5FD1"/>
    <w:rsid w:val="002D7D0E"/>
    <w:rsid w:val="002D7FE0"/>
    <w:rsid w:val="002E3E64"/>
    <w:rsid w:val="002E45E4"/>
    <w:rsid w:val="002E662D"/>
    <w:rsid w:val="002F0F38"/>
    <w:rsid w:val="002F1609"/>
    <w:rsid w:val="002F30BC"/>
    <w:rsid w:val="002F331F"/>
    <w:rsid w:val="002F333D"/>
    <w:rsid w:val="002F52D6"/>
    <w:rsid w:val="002F58BD"/>
    <w:rsid w:val="00300E78"/>
    <w:rsid w:val="003017AF"/>
    <w:rsid w:val="00301F32"/>
    <w:rsid w:val="00302CF2"/>
    <w:rsid w:val="00304893"/>
    <w:rsid w:val="00306EAF"/>
    <w:rsid w:val="00307616"/>
    <w:rsid w:val="00307A35"/>
    <w:rsid w:val="00310573"/>
    <w:rsid w:val="00310CF9"/>
    <w:rsid w:val="003120AE"/>
    <w:rsid w:val="00312153"/>
    <w:rsid w:val="00313AEE"/>
    <w:rsid w:val="003178CF"/>
    <w:rsid w:val="00322F50"/>
    <w:rsid w:val="00323B24"/>
    <w:rsid w:val="003264A3"/>
    <w:rsid w:val="003265B9"/>
    <w:rsid w:val="00327FA8"/>
    <w:rsid w:val="00332AEA"/>
    <w:rsid w:val="003354FD"/>
    <w:rsid w:val="00335718"/>
    <w:rsid w:val="00335B83"/>
    <w:rsid w:val="00336D9D"/>
    <w:rsid w:val="00337C4C"/>
    <w:rsid w:val="003400BE"/>
    <w:rsid w:val="003409FC"/>
    <w:rsid w:val="003424B7"/>
    <w:rsid w:val="00342BD6"/>
    <w:rsid w:val="003460BF"/>
    <w:rsid w:val="00346BF4"/>
    <w:rsid w:val="00350C83"/>
    <w:rsid w:val="003601D9"/>
    <w:rsid w:val="003613DB"/>
    <w:rsid w:val="00363C0C"/>
    <w:rsid w:val="0036585A"/>
    <w:rsid w:val="0037085B"/>
    <w:rsid w:val="0037142B"/>
    <w:rsid w:val="00372857"/>
    <w:rsid w:val="00376E2D"/>
    <w:rsid w:val="00377511"/>
    <w:rsid w:val="0038079A"/>
    <w:rsid w:val="003813FB"/>
    <w:rsid w:val="003856F2"/>
    <w:rsid w:val="00387050"/>
    <w:rsid w:val="00391C18"/>
    <w:rsid w:val="00393934"/>
    <w:rsid w:val="00395D84"/>
    <w:rsid w:val="00395ED6"/>
    <w:rsid w:val="00397EAE"/>
    <w:rsid w:val="003A007E"/>
    <w:rsid w:val="003A05BA"/>
    <w:rsid w:val="003A081A"/>
    <w:rsid w:val="003A4601"/>
    <w:rsid w:val="003A646B"/>
    <w:rsid w:val="003A77E0"/>
    <w:rsid w:val="003B1BA2"/>
    <w:rsid w:val="003B2460"/>
    <w:rsid w:val="003B3F85"/>
    <w:rsid w:val="003B529E"/>
    <w:rsid w:val="003B7003"/>
    <w:rsid w:val="003B73B3"/>
    <w:rsid w:val="003B7E52"/>
    <w:rsid w:val="003C03DE"/>
    <w:rsid w:val="003C1AB5"/>
    <w:rsid w:val="003C1F24"/>
    <w:rsid w:val="003C22E5"/>
    <w:rsid w:val="003C2A98"/>
    <w:rsid w:val="003C47EA"/>
    <w:rsid w:val="003C4E7B"/>
    <w:rsid w:val="003C521B"/>
    <w:rsid w:val="003C5799"/>
    <w:rsid w:val="003C5C5F"/>
    <w:rsid w:val="003C6CC6"/>
    <w:rsid w:val="003C774F"/>
    <w:rsid w:val="003C7FBD"/>
    <w:rsid w:val="003D0FB1"/>
    <w:rsid w:val="003D10E0"/>
    <w:rsid w:val="003D1DF4"/>
    <w:rsid w:val="003D1F22"/>
    <w:rsid w:val="003D2519"/>
    <w:rsid w:val="003D399C"/>
    <w:rsid w:val="003D450B"/>
    <w:rsid w:val="003D6A6D"/>
    <w:rsid w:val="003E2038"/>
    <w:rsid w:val="003E2E7E"/>
    <w:rsid w:val="003E46B7"/>
    <w:rsid w:val="003E4AB6"/>
    <w:rsid w:val="003E4C16"/>
    <w:rsid w:val="003E6570"/>
    <w:rsid w:val="003E6787"/>
    <w:rsid w:val="003F004F"/>
    <w:rsid w:val="003F182D"/>
    <w:rsid w:val="003F283C"/>
    <w:rsid w:val="003F376B"/>
    <w:rsid w:val="003F3812"/>
    <w:rsid w:val="004020A9"/>
    <w:rsid w:val="00402FB3"/>
    <w:rsid w:val="00404FA3"/>
    <w:rsid w:val="00406621"/>
    <w:rsid w:val="0040749E"/>
    <w:rsid w:val="00412DDB"/>
    <w:rsid w:val="00412E58"/>
    <w:rsid w:val="004144C5"/>
    <w:rsid w:val="00414E9A"/>
    <w:rsid w:val="00415A79"/>
    <w:rsid w:val="004218BE"/>
    <w:rsid w:val="0042292B"/>
    <w:rsid w:val="00426635"/>
    <w:rsid w:val="00430BD3"/>
    <w:rsid w:val="00431911"/>
    <w:rsid w:val="00433D9C"/>
    <w:rsid w:val="0043608F"/>
    <w:rsid w:val="0044065C"/>
    <w:rsid w:val="00440854"/>
    <w:rsid w:val="004410F9"/>
    <w:rsid w:val="0044151D"/>
    <w:rsid w:val="00444D38"/>
    <w:rsid w:val="004453A7"/>
    <w:rsid w:val="004462F2"/>
    <w:rsid w:val="0044738E"/>
    <w:rsid w:val="0045049F"/>
    <w:rsid w:val="004520E3"/>
    <w:rsid w:val="00453BD5"/>
    <w:rsid w:val="00454285"/>
    <w:rsid w:val="00454BBA"/>
    <w:rsid w:val="0045666B"/>
    <w:rsid w:val="00456F46"/>
    <w:rsid w:val="00461174"/>
    <w:rsid w:val="0046177B"/>
    <w:rsid w:val="00461A1F"/>
    <w:rsid w:val="00462DDA"/>
    <w:rsid w:val="004660F8"/>
    <w:rsid w:val="00466807"/>
    <w:rsid w:val="00466CF9"/>
    <w:rsid w:val="00467018"/>
    <w:rsid w:val="00467525"/>
    <w:rsid w:val="0047145C"/>
    <w:rsid w:val="00471727"/>
    <w:rsid w:val="004747BB"/>
    <w:rsid w:val="004755F6"/>
    <w:rsid w:val="00480060"/>
    <w:rsid w:val="0048444A"/>
    <w:rsid w:val="00485CBC"/>
    <w:rsid w:val="00486EE2"/>
    <w:rsid w:val="00490A85"/>
    <w:rsid w:val="0049196E"/>
    <w:rsid w:val="00494058"/>
    <w:rsid w:val="00494C82"/>
    <w:rsid w:val="004955C3"/>
    <w:rsid w:val="00495AD7"/>
    <w:rsid w:val="004966D9"/>
    <w:rsid w:val="004A0C5E"/>
    <w:rsid w:val="004A6BFC"/>
    <w:rsid w:val="004A6EF4"/>
    <w:rsid w:val="004B3C56"/>
    <w:rsid w:val="004B5419"/>
    <w:rsid w:val="004B6A98"/>
    <w:rsid w:val="004B7B86"/>
    <w:rsid w:val="004C154D"/>
    <w:rsid w:val="004D018A"/>
    <w:rsid w:val="004D2055"/>
    <w:rsid w:val="004D2DCD"/>
    <w:rsid w:val="004D6778"/>
    <w:rsid w:val="004D7005"/>
    <w:rsid w:val="004D71BF"/>
    <w:rsid w:val="004E0998"/>
    <w:rsid w:val="004E0C9E"/>
    <w:rsid w:val="004E3BB7"/>
    <w:rsid w:val="004E40AE"/>
    <w:rsid w:val="004E4322"/>
    <w:rsid w:val="004E4888"/>
    <w:rsid w:val="004E505A"/>
    <w:rsid w:val="004E5F14"/>
    <w:rsid w:val="004E62EF"/>
    <w:rsid w:val="004E7366"/>
    <w:rsid w:val="004E7B91"/>
    <w:rsid w:val="004E7F22"/>
    <w:rsid w:val="004F00FE"/>
    <w:rsid w:val="004F2961"/>
    <w:rsid w:val="004F3498"/>
    <w:rsid w:val="004F4936"/>
    <w:rsid w:val="004F4F48"/>
    <w:rsid w:val="004F63CD"/>
    <w:rsid w:val="00501020"/>
    <w:rsid w:val="005028A0"/>
    <w:rsid w:val="00502AD2"/>
    <w:rsid w:val="005037CC"/>
    <w:rsid w:val="00504046"/>
    <w:rsid w:val="00505A7C"/>
    <w:rsid w:val="00506949"/>
    <w:rsid w:val="00510522"/>
    <w:rsid w:val="00510557"/>
    <w:rsid w:val="00511EA4"/>
    <w:rsid w:val="00511F08"/>
    <w:rsid w:val="00511F64"/>
    <w:rsid w:val="00512DD9"/>
    <w:rsid w:val="00520EF2"/>
    <w:rsid w:val="00521345"/>
    <w:rsid w:val="00521C78"/>
    <w:rsid w:val="00521D94"/>
    <w:rsid w:val="0052217B"/>
    <w:rsid w:val="005228F4"/>
    <w:rsid w:val="0052540F"/>
    <w:rsid w:val="0052731C"/>
    <w:rsid w:val="005338C8"/>
    <w:rsid w:val="00533F89"/>
    <w:rsid w:val="005359E4"/>
    <w:rsid w:val="00535CCF"/>
    <w:rsid w:val="00535F58"/>
    <w:rsid w:val="005365CC"/>
    <w:rsid w:val="00536624"/>
    <w:rsid w:val="00536A71"/>
    <w:rsid w:val="00536C53"/>
    <w:rsid w:val="00537FBA"/>
    <w:rsid w:val="00540CC4"/>
    <w:rsid w:val="005436FC"/>
    <w:rsid w:val="005444D6"/>
    <w:rsid w:val="00547322"/>
    <w:rsid w:val="00552711"/>
    <w:rsid w:val="00553129"/>
    <w:rsid w:val="00553977"/>
    <w:rsid w:val="005565B0"/>
    <w:rsid w:val="00557138"/>
    <w:rsid w:val="00561AE8"/>
    <w:rsid w:val="00565FB6"/>
    <w:rsid w:val="00566433"/>
    <w:rsid w:val="00566ECB"/>
    <w:rsid w:val="00567800"/>
    <w:rsid w:val="00571B99"/>
    <w:rsid w:val="00574324"/>
    <w:rsid w:val="005747EB"/>
    <w:rsid w:val="005756E2"/>
    <w:rsid w:val="00575AC4"/>
    <w:rsid w:val="00581612"/>
    <w:rsid w:val="00582A6A"/>
    <w:rsid w:val="00586A16"/>
    <w:rsid w:val="005873E1"/>
    <w:rsid w:val="00587877"/>
    <w:rsid w:val="00590E4A"/>
    <w:rsid w:val="00591482"/>
    <w:rsid w:val="005917C9"/>
    <w:rsid w:val="00594AFA"/>
    <w:rsid w:val="00594D6D"/>
    <w:rsid w:val="005A0887"/>
    <w:rsid w:val="005A0A3A"/>
    <w:rsid w:val="005A24F8"/>
    <w:rsid w:val="005A3031"/>
    <w:rsid w:val="005A332B"/>
    <w:rsid w:val="005A56D0"/>
    <w:rsid w:val="005A6155"/>
    <w:rsid w:val="005A68E0"/>
    <w:rsid w:val="005B0BB3"/>
    <w:rsid w:val="005B192C"/>
    <w:rsid w:val="005B216E"/>
    <w:rsid w:val="005B4AA1"/>
    <w:rsid w:val="005B6668"/>
    <w:rsid w:val="005C0707"/>
    <w:rsid w:val="005C516F"/>
    <w:rsid w:val="005C51B0"/>
    <w:rsid w:val="005C704A"/>
    <w:rsid w:val="005D037D"/>
    <w:rsid w:val="005D1FD2"/>
    <w:rsid w:val="005D6D52"/>
    <w:rsid w:val="005D7A71"/>
    <w:rsid w:val="005E0C3D"/>
    <w:rsid w:val="005E1A16"/>
    <w:rsid w:val="005E25B0"/>
    <w:rsid w:val="005E4471"/>
    <w:rsid w:val="005E6B0E"/>
    <w:rsid w:val="005E700B"/>
    <w:rsid w:val="005E79F6"/>
    <w:rsid w:val="005F0DDA"/>
    <w:rsid w:val="005F166D"/>
    <w:rsid w:val="005F1AA5"/>
    <w:rsid w:val="005F2020"/>
    <w:rsid w:val="005F3246"/>
    <w:rsid w:val="005F43FB"/>
    <w:rsid w:val="00600596"/>
    <w:rsid w:val="00600F62"/>
    <w:rsid w:val="00601046"/>
    <w:rsid w:val="0060162F"/>
    <w:rsid w:val="00603937"/>
    <w:rsid w:val="00605BF0"/>
    <w:rsid w:val="00605F20"/>
    <w:rsid w:val="0060773F"/>
    <w:rsid w:val="00612362"/>
    <w:rsid w:val="00612655"/>
    <w:rsid w:val="0061427D"/>
    <w:rsid w:val="006151EE"/>
    <w:rsid w:val="00617475"/>
    <w:rsid w:val="00620B5D"/>
    <w:rsid w:val="00620E8A"/>
    <w:rsid w:val="00624395"/>
    <w:rsid w:val="0062543A"/>
    <w:rsid w:val="006257A6"/>
    <w:rsid w:val="00630508"/>
    <w:rsid w:val="00632F41"/>
    <w:rsid w:val="006340BB"/>
    <w:rsid w:val="00634CA9"/>
    <w:rsid w:val="00635569"/>
    <w:rsid w:val="006379AD"/>
    <w:rsid w:val="00640EB9"/>
    <w:rsid w:val="00641735"/>
    <w:rsid w:val="006419E8"/>
    <w:rsid w:val="00642804"/>
    <w:rsid w:val="0064361D"/>
    <w:rsid w:val="006438BD"/>
    <w:rsid w:val="00647805"/>
    <w:rsid w:val="00647DEB"/>
    <w:rsid w:val="0065114B"/>
    <w:rsid w:val="00652503"/>
    <w:rsid w:val="0065408E"/>
    <w:rsid w:val="00654DFA"/>
    <w:rsid w:val="0066010C"/>
    <w:rsid w:val="00660C3A"/>
    <w:rsid w:val="00661900"/>
    <w:rsid w:val="00661B81"/>
    <w:rsid w:val="00661F1D"/>
    <w:rsid w:val="00662E6D"/>
    <w:rsid w:val="006634D9"/>
    <w:rsid w:val="00664232"/>
    <w:rsid w:val="00664448"/>
    <w:rsid w:val="0066583C"/>
    <w:rsid w:val="006668C7"/>
    <w:rsid w:val="006700CF"/>
    <w:rsid w:val="00675292"/>
    <w:rsid w:val="00681B2D"/>
    <w:rsid w:val="00681DB5"/>
    <w:rsid w:val="006829D9"/>
    <w:rsid w:val="00682DB4"/>
    <w:rsid w:val="0068442E"/>
    <w:rsid w:val="0068517B"/>
    <w:rsid w:val="00685B1D"/>
    <w:rsid w:val="00687059"/>
    <w:rsid w:val="00693105"/>
    <w:rsid w:val="00693F6E"/>
    <w:rsid w:val="006964F4"/>
    <w:rsid w:val="006966DB"/>
    <w:rsid w:val="006A05AB"/>
    <w:rsid w:val="006A4F4C"/>
    <w:rsid w:val="006A5835"/>
    <w:rsid w:val="006A5B4F"/>
    <w:rsid w:val="006B2B50"/>
    <w:rsid w:val="006B5E5B"/>
    <w:rsid w:val="006B5EF0"/>
    <w:rsid w:val="006B662C"/>
    <w:rsid w:val="006B6CC3"/>
    <w:rsid w:val="006B6E5E"/>
    <w:rsid w:val="006C1617"/>
    <w:rsid w:val="006C415D"/>
    <w:rsid w:val="006C54C5"/>
    <w:rsid w:val="006C5FFB"/>
    <w:rsid w:val="006D295F"/>
    <w:rsid w:val="006D29DF"/>
    <w:rsid w:val="006D29FF"/>
    <w:rsid w:val="006D613E"/>
    <w:rsid w:val="006D631B"/>
    <w:rsid w:val="006D674C"/>
    <w:rsid w:val="006D675E"/>
    <w:rsid w:val="006D67ED"/>
    <w:rsid w:val="006D6B01"/>
    <w:rsid w:val="006E0A49"/>
    <w:rsid w:val="006E16A5"/>
    <w:rsid w:val="006E19F2"/>
    <w:rsid w:val="006E31E0"/>
    <w:rsid w:val="006E46E1"/>
    <w:rsid w:val="006E53AF"/>
    <w:rsid w:val="006E7708"/>
    <w:rsid w:val="006E7825"/>
    <w:rsid w:val="006F0D7B"/>
    <w:rsid w:val="006F3ECB"/>
    <w:rsid w:val="006F73D5"/>
    <w:rsid w:val="007007FE"/>
    <w:rsid w:val="007018D2"/>
    <w:rsid w:val="00703E4C"/>
    <w:rsid w:val="0070565C"/>
    <w:rsid w:val="00705E01"/>
    <w:rsid w:val="00706853"/>
    <w:rsid w:val="0070739D"/>
    <w:rsid w:val="00710126"/>
    <w:rsid w:val="00710B61"/>
    <w:rsid w:val="00714051"/>
    <w:rsid w:val="00714D0D"/>
    <w:rsid w:val="0071552D"/>
    <w:rsid w:val="00715B9F"/>
    <w:rsid w:val="007164D9"/>
    <w:rsid w:val="00717A1E"/>
    <w:rsid w:val="00721528"/>
    <w:rsid w:val="00727532"/>
    <w:rsid w:val="00727C6D"/>
    <w:rsid w:val="00730392"/>
    <w:rsid w:val="00733042"/>
    <w:rsid w:val="007333AD"/>
    <w:rsid w:val="007345CA"/>
    <w:rsid w:val="00734873"/>
    <w:rsid w:val="00736196"/>
    <w:rsid w:val="00741625"/>
    <w:rsid w:val="007437D7"/>
    <w:rsid w:val="00743E55"/>
    <w:rsid w:val="00745DC9"/>
    <w:rsid w:val="00747754"/>
    <w:rsid w:val="0075024B"/>
    <w:rsid w:val="00750DB6"/>
    <w:rsid w:val="00751017"/>
    <w:rsid w:val="00754524"/>
    <w:rsid w:val="0075533D"/>
    <w:rsid w:val="0075602F"/>
    <w:rsid w:val="007561A6"/>
    <w:rsid w:val="00761F4F"/>
    <w:rsid w:val="00764E1F"/>
    <w:rsid w:val="00765381"/>
    <w:rsid w:val="00772921"/>
    <w:rsid w:val="00773F32"/>
    <w:rsid w:val="0078031E"/>
    <w:rsid w:val="007818CA"/>
    <w:rsid w:val="00781AF0"/>
    <w:rsid w:val="00781CED"/>
    <w:rsid w:val="00782255"/>
    <w:rsid w:val="00783B48"/>
    <w:rsid w:val="0078472D"/>
    <w:rsid w:val="00787A2D"/>
    <w:rsid w:val="007932CC"/>
    <w:rsid w:val="00793E80"/>
    <w:rsid w:val="00794AEF"/>
    <w:rsid w:val="007972C1"/>
    <w:rsid w:val="00797BCF"/>
    <w:rsid w:val="007A026C"/>
    <w:rsid w:val="007A0A53"/>
    <w:rsid w:val="007A1127"/>
    <w:rsid w:val="007A2828"/>
    <w:rsid w:val="007B0035"/>
    <w:rsid w:val="007B1A82"/>
    <w:rsid w:val="007B1AFE"/>
    <w:rsid w:val="007B31A4"/>
    <w:rsid w:val="007B3A5A"/>
    <w:rsid w:val="007C1F34"/>
    <w:rsid w:val="007C5337"/>
    <w:rsid w:val="007C6E33"/>
    <w:rsid w:val="007D009D"/>
    <w:rsid w:val="007D31EA"/>
    <w:rsid w:val="007D3C8C"/>
    <w:rsid w:val="007D3DC9"/>
    <w:rsid w:val="007D3E36"/>
    <w:rsid w:val="007D45B9"/>
    <w:rsid w:val="007D50DA"/>
    <w:rsid w:val="007E252B"/>
    <w:rsid w:val="007E300B"/>
    <w:rsid w:val="007E3261"/>
    <w:rsid w:val="007F1D43"/>
    <w:rsid w:val="007F265E"/>
    <w:rsid w:val="007F2768"/>
    <w:rsid w:val="007F43F3"/>
    <w:rsid w:val="007F4DF6"/>
    <w:rsid w:val="007F57CC"/>
    <w:rsid w:val="007F7474"/>
    <w:rsid w:val="007F7F85"/>
    <w:rsid w:val="008009EF"/>
    <w:rsid w:val="00800D3E"/>
    <w:rsid w:val="0080323B"/>
    <w:rsid w:val="00804215"/>
    <w:rsid w:val="00804DFA"/>
    <w:rsid w:val="00806104"/>
    <w:rsid w:val="008118DE"/>
    <w:rsid w:val="00812388"/>
    <w:rsid w:val="0081445B"/>
    <w:rsid w:val="00815021"/>
    <w:rsid w:val="00815571"/>
    <w:rsid w:val="00816341"/>
    <w:rsid w:val="0081658E"/>
    <w:rsid w:val="00816858"/>
    <w:rsid w:val="00817597"/>
    <w:rsid w:val="00821EF2"/>
    <w:rsid w:val="008237F8"/>
    <w:rsid w:val="0082575F"/>
    <w:rsid w:val="00827907"/>
    <w:rsid w:val="00827B8B"/>
    <w:rsid w:val="00831854"/>
    <w:rsid w:val="0083487D"/>
    <w:rsid w:val="00835080"/>
    <w:rsid w:val="00835644"/>
    <w:rsid w:val="00837702"/>
    <w:rsid w:val="00837F18"/>
    <w:rsid w:val="00840BAE"/>
    <w:rsid w:val="008430D1"/>
    <w:rsid w:val="00845CD5"/>
    <w:rsid w:val="00846871"/>
    <w:rsid w:val="00847F94"/>
    <w:rsid w:val="00850561"/>
    <w:rsid w:val="00851E8C"/>
    <w:rsid w:val="00854236"/>
    <w:rsid w:val="00854AB7"/>
    <w:rsid w:val="00855271"/>
    <w:rsid w:val="008560ED"/>
    <w:rsid w:val="008564A6"/>
    <w:rsid w:val="00857C1D"/>
    <w:rsid w:val="0086689D"/>
    <w:rsid w:val="0087145A"/>
    <w:rsid w:val="0087734F"/>
    <w:rsid w:val="00877353"/>
    <w:rsid w:val="00877F76"/>
    <w:rsid w:val="00880926"/>
    <w:rsid w:val="008818EB"/>
    <w:rsid w:val="00881B9C"/>
    <w:rsid w:val="00884F01"/>
    <w:rsid w:val="008853F3"/>
    <w:rsid w:val="00887C81"/>
    <w:rsid w:val="00887DC2"/>
    <w:rsid w:val="00890877"/>
    <w:rsid w:val="00893964"/>
    <w:rsid w:val="00895D54"/>
    <w:rsid w:val="00896DCE"/>
    <w:rsid w:val="0089705F"/>
    <w:rsid w:val="0089718B"/>
    <w:rsid w:val="008A06E0"/>
    <w:rsid w:val="008A246E"/>
    <w:rsid w:val="008A3D82"/>
    <w:rsid w:val="008A4C2B"/>
    <w:rsid w:val="008A7537"/>
    <w:rsid w:val="008B17E7"/>
    <w:rsid w:val="008B1E66"/>
    <w:rsid w:val="008B23FF"/>
    <w:rsid w:val="008B27C2"/>
    <w:rsid w:val="008B2DD8"/>
    <w:rsid w:val="008B421B"/>
    <w:rsid w:val="008B43B0"/>
    <w:rsid w:val="008B4565"/>
    <w:rsid w:val="008C058C"/>
    <w:rsid w:val="008C170A"/>
    <w:rsid w:val="008C223E"/>
    <w:rsid w:val="008C2F3F"/>
    <w:rsid w:val="008C3377"/>
    <w:rsid w:val="008D11C7"/>
    <w:rsid w:val="008D2792"/>
    <w:rsid w:val="008D4E80"/>
    <w:rsid w:val="008D52BD"/>
    <w:rsid w:val="008D53F3"/>
    <w:rsid w:val="008D547A"/>
    <w:rsid w:val="008D5C31"/>
    <w:rsid w:val="008D7D56"/>
    <w:rsid w:val="008E05A9"/>
    <w:rsid w:val="008E3CA8"/>
    <w:rsid w:val="008F104C"/>
    <w:rsid w:val="008F2A35"/>
    <w:rsid w:val="008F62F3"/>
    <w:rsid w:val="008F63DF"/>
    <w:rsid w:val="008F7323"/>
    <w:rsid w:val="00900496"/>
    <w:rsid w:val="00901A81"/>
    <w:rsid w:val="00902B38"/>
    <w:rsid w:val="00903271"/>
    <w:rsid w:val="009107F6"/>
    <w:rsid w:val="00911E60"/>
    <w:rsid w:val="00913105"/>
    <w:rsid w:val="00914435"/>
    <w:rsid w:val="00917A93"/>
    <w:rsid w:val="00917AE4"/>
    <w:rsid w:val="0092102A"/>
    <w:rsid w:val="009223B5"/>
    <w:rsid w:val="00922CFE"/>
    <w:rsid w:val="0092322F"/>
    <w:rsid w:val="00930263"/>
    <w:rsid w:val="009305C9"/>
    <w:rsid w:val="00931646"/>
    <w:rsid w:val="00933584"/>
    <w:rsid w:val="00934021"/>
    <w:rsid w:val="00934362"/>
    <w:rsid w:val="00934D72"/>
    <w:rsid w:val="009357BB"/>
    <w:rsid w:val="0093760B"/>
    <w:rsid w:val="0094052E"/>
    <w:rsid w:val="009409B9"/>
    <w:rsid w:val="00944558"/>
    <w:rsid w:val="0095104F"/>
    <w:rsid w:val="00951769"/>
    <w:rsid w:val="009529A0"/>
    <w:rsid w:val="00955D68"/>
    <w:rsid w:val="0095783D"/>
    <w:rsid w:val="00957D2B"/>
    <w:rsid w:val="00960854"/>
    <w:rsid w:val="00962D85"/>
    <w:rsid w:val="00963D22"/>
    <w:rsid w:val="00963E02"/>
    <w:rsid w:val="00965343"/>
    <w:rsid w:val="00966364"/>
    <w:rsid w:val="009672AF"/>
    <w:rsid w:val="009672D7"/>
    <w:rsid w:val="00970508"/>
    <w:rsid w:val="00972D3A"/>
    <w:rsid w:val="00973CFC"/>
    <w:rsid w:val="0097593E"/>
    <w:rsid w:val="00982779"/>
    <w:rsid w:val="009838CE"/>
    <w:rsid w:val="009847E1"/>
    <w:rsid w:val="00990642"/>
    <w:rsid w:val="00990E02"/>
    <w:rsid w:val="009940F9"/>
    <w:rsid w:val="0099607C"/>
    <w:rsid w:val="00997187"/>
    <w:rsid w:val="009A04DA"/>
    <w:rsid w:val="009A18DB"/>
    <w:rsid w:val="009A33C2"/>
    <w:rsid w:val="009A49A4"/>
    <w:rsid w:val="009A5814"/>
    <w:rsid w:val="009A5BFE"/>
    <w:rsid w:val="009A73C8"/>
    <w:rsid w:val="009A7ADE"/>
    <w:rsid w:val="009A7C3E"/>
    <w:rsid w:val="009B2768"/>
    <w:rsid w:val="009B47D6"/>
    <w:rsid w:val="009C208B"/>
    <w:rsid w:val="009C2AA1"/>
    <w:rsid w:val="009C61D7"/>
    <w:rsid w:val="009C7CF0"/>
    <w:rsid w:val="009D3E4F"/>
    <w:rsid w:val="009D4CEB"/>
    <w:rsid w:val="009D5A8C"/>
    <w:rsid w:val="009D6077"/>
    <w:rsid w:val="009D69E8"/>
    <w:rsid w:val="009E0269"/>
    <w:rsid w:val="009F182D"/>
    <w:rsid w:val="009F2703"/>
    <w:rsid w:val="009F2DD0"/>
    <w:rsid w:val="009F34CA"/>
    <w:rsid w:val="009F41C9"/>
    <w:rsid w:val="009F5829"/>
    <w:rsid w:val="009F5937"/>
    <w:rsid w:val="009F6683"/>
    <w:rsid w:val="00A0453B"/>
    <w:rsid w:val="00A05092"/>
    <w:rsid w:val="00A05C40"/>
    <w:rsid w:val="00A07EE1"/>
    <w:rsid w:val="00A162B5"/>
    <w:rsid w:val="00A16350"/>
    <w:rsid w:val="00A217E1"/>
    <w:rsid w:val="00A24147"/>
    <w:rsid w:val="00A24155"/>
    <w:rsid w:val="00A2421A"/>
    <w:rsid w:val="00A242BA"/>
    <w:rsid w:val="00A25F3C"/>
    <w:rsid w:val="00A26834"/>
    <w:rsid w:val="00A301D3"/>
    <w:rsid w:val="00A30C99"/>
    <w:rsid w:val="00A30FB4"/>
    <w:rsid w:val="00A32FB4"/>
    <w:rsid w:val="00A41210"/>
    <w:rsid w:val="00A42B4F"/>
    <w:rsid w:val="00A44480"/>
    <w:rsid w:val="00A517BB"/>
    <w:rsid w:val="00A52511"/>
    <w:rsid w:val="00A532E0"/>
    <w:rsid w:val="00A53AB0"/>
    <w:rsid w:val="00A56623"/>
    <w:rsid w:val="00A60F09"/>
    <w:rsid w:val="00A615D3"/>
    <w:rsid w:val="00A62540"/>
    <w:rsid w:val="00A65CB5"/>
    <w:rsid w:val="00A66B26"/>
    <w:rsid w:val="00A73491"/>
    <w:rsid w:val="00A74874"/>
    <w:rsid w:val="00A769BC"/>
    <w:rsid w:val="00A81F20"/>
    <w:rsid w:val="00A82809"/>
    <w:rsid w:val="00A82D3C"/>
    <w:rsid w:val="00A846BD"/>
    <w:rsid w:val="00A85F5E"/>
    <w:rsid w:val="00A87EBB"/>
    <w:rsid w:val="00A90650"/>
    <w:rsid w:val="00A9161D"/>
    <w:rsid w:val="00A9347E"/>
    <w:rsid w:val="00A93A02"/>
    <w:rsid w:val="00A95D4A"/>
    <w:rsid w:val="00A965A6"/>
    <w:rsid w:val="00A96D81"/>
    <w:rsid w:val="00AA1056"/>
    <w:rsid w:val="00AA3E5A"/>
    <w:rsid w:val="00AA7FB2"/>
    <w:rsid w:val="00AB29D2"/>
    <w:rsid w:val="00AB3383"/>
    <w:rsid w:val="00AB4375"/>
    <w:rsid w:val="00AB5F9F"/>
    <w:rsid w:val="00AB6BE3"/>
    <w:rsid w:val="00AB6FF2"/>
    <w:rsid w:val="00AB70CE"/>
    <w:rsid w:val="00AB7384"/>
    <w:rsid w:val="00AB7498"/>
    <w:rsid w:val="00AB75BB"/>
    <w:rsid w:val="00AB7899"/>
    <w:rsid w:val="00AB7D26"/>
    <w:rsid w:val="00AC0CF6"/>
    <w:rsid w:val="00AC2071"/>
    <w:rsid w:val="00AC453B"/>
    <w:rsid w:val="00AC46D0"/>
    <w:rsid w:val="00AC77CC"/>
    <w:rsid w:val="00AD0312"/>
    <w:rsid w:val="00AD1BE1"/>
    <w:rsid w:val="00AD1D1D"/>
    <w:rsid w:val="00AD3141"/>
    <w:rsid w:val="00AD4944"/>
    <w:rsid w:val="00AE3DF3"/>
    <w:rsid w:val="00AE42AB"/>
    <w:rsid w:val="00AE4F52"/>
    <w:rsid w:val="00AE7594"/>
    <w:rsid w:val="00AE7A18"/>
    <w:rsid w:val="00AF3054"/>
    <w:rsid w:val="00AF30D0"/>
    <w:rsid w:val="00AF38B6"/>
    <w:rsid w:val="00AF3E93"/>
    <w:rsid w:val="00AF4430"/>
    <w:rsid w:val="00AF46A1"/>
    <w:rsid w:val="00AF69FA"/>
    <w:rsid w:val="00AF7919"/>
    <w:rsid w:val="00AF7E9E"/>
    <w:rsid w:val="00B025B0"/>
    <w:rsid w:val="00B02BB4"/>
    <w:rsid w:val="00B02E42"/>
    <w:rsid w:val="00B04F05"/>
    <w:rsid w:val="00B062D7"/>
    <w:rsid w:val="00B07D6F"/>
    <w:rsid w:val="00B114A3"/>
    <w:rsid w:val="00B12535"/>
    <w:rsid w:val="00B12AB2"/>
    <w:rsid w:val="00B1460A"/>
    <w:rsid w:val="00B1538E"/>
    <w:rsid w:val="00B15DC2"/>
    <w:rsid w:val="00B1702E"/>
    <w:rsid w:val="00B20496"/>
    <w:rsid w:val="00B22ABA"/>
    <w:rsid w:val="00B268EC"/>
    <w:rsid w:val="00B3077E"/>
    <w:rsid w:val="00B30DE4"/>
    <w:rsid w:val="00B34755"/>
    <w:rsid w:val="00B36298"/>
    <w:rsid w:val="00B37A8E"/>
    <w:rsid w:val="00B37F57"/>
    <w:rsid w:val="00B4062C"/>
    <w:rsid w:val="00B413E0"/>
    <w:rsid w:val="00B41859"/>
    <w:rsid w:val="00B425DD"/>
    <w:rsid w:val="00B44771"/>
    <w:rsid w:val="00B458B1"/>
    <w:rsid w:val="00B47818"/>
    <w:rsid w:val="00B479D3"/>
    <w:rsid w:val="00B51F95"/>
    <w:rsid w:val="00B52368"/>
    <w:rsid w:val="00B52CFA"/>
    <w:rsid w:val="00B52D76"/>
    <w:rsid w:val="00B53B74"/>
    <w:rsid w:val="00B5689E"/>
    <w:rsid w:val="00B57227"/>
    <w:rsid w:val="00B6116C"/>
    <w:rsid w:val="00B65D53"/>
    <w:rsid w:val="00B65D5A"/>
    <w:rsid w:val="00B65F94"/>
    <w:rsid w:val="00B66287"/>
    <w:rsid w:val="00B66702"/>
    <w:rsid w:val="00B6780E"/>
    <w:rsid w:val="00B679E4"/>
    <w:rsid w:val="00B711D5"/>
    <w:rsid w:val="00B7300A"/>
    <w:rsid w:val="00B77AA8"/>
    <w:rsid w:val="00B81F7B"/>
    <w:rsid w:val="00B82243"/>
    <w:rsid w:val="00B84404"/>
    <w:rsid w:val="00B857C2"/>
    <w:rsid w:val="00B85D3A"/>
    <w:rsid w:val="00B868BC"/>
    <w:rsid w:val="00B87549"/>
    <w:rsid w:val="00B924FF"/>
    <w:rsid w:val="00B93093"/>
    <w:rsid w:val="00B957E3"/>
    <w:rsid w:val="00B960DC"/>
    <w:rsid w:val="00B971F9"/>
    <w:rsid w:val="00BA08C8"/>
    <w:rsid w:val="00BA0CCA"/>
    <w:rsid w:val="00BA16AD"/>
    <w:rsid w:val="00BA17EE"/>
    <w:rsid w:val="00BA4166"/>
    <w:rsid w:val="00BA5EA2"/>
    <w:rsid w:val="00BA73D6"/>
    <w:rsid w:val="00BA7E07"/>
    <w:rsid w:val="00BB0C93"/>
    <w:rsid w:val="00BB1E81"/>
    <w:rsid w:val="00BB5346"/>
    <w:rsid w:val="00BB6948"/>
    <w:rsid w:val="00BB6EC5"/>
    <w:rsid w:val="00BC2438"/>
    <w:rsid w:val="00BC247A"/>
    <w:rsid w:val="00BC3F88"/>
    <w:rsid w:val="00BD163E"/>
    <w:rsid w:val="00BD2973"/>
    <w:rsid w:val="00BD3239"/>
    <w:rsid w:val="00BD3AFB"/>
    <w:rsid w:val="00BD43B7"/>
    <w:rsid w:val="00BD476E"/>
    <w:rsid w:val="00BD56C1"/>
    <w:rsid w:val="00BD7480"/>
    <w:rsid w:val="00BE0941"/>
    <w:rsid w:val="00BE28D6"/>
    <w:rsid w:val="00BE2A24"/>
    <w:rsid w:val="00BE37AA"/>
    <w:rsid w:val="00BE40E5"/>
    <w:rsid w:val="00BE54BA"/>
    <w:rsid w:val="00BE59BD"/>
    <w:rsid w:val="00BE679F"/>
    <w:rsid w:val="00BE6D2F"/>
    <w:rsid w:val="00BF0DC6"/>
    <w:rsid w:val="00BF0E3F"/>
    <w:rsid w:val="00BF2C2C"/>
    <w:rsid w:val="00BF31BF"/>
    <w:rsid w:val="00BF4940"/>
    <w:rsid w:val="00BF4EFB"/>
    <w:rsid w:val="00BF5C4C"/>
    <w:rsid w:val="00C00C54"/>
    <w:rsid w:val="00C03185"/>
    <w:rsid w:val="00C03CDA"/>
    <w:rsid w:val="00C04535"/>
    <w:rsid w:val="00C06458"/>
    <w:rsid w:val="00C110E4"/>
    <w:rsid w:val="00C1269B"/>
    <w:rsid w:val="00C12815"/>
    <w:rsid w:val="00C13BE1"/>
    <w:rsid w:val="00C13D10"/>
    <w:rsid w:val="00C13DE8"/>
    <w:rsid w:val="00C152A4"/>
    <w:rsid w:val="00C15CFF"/>
    <w:rsid w:val="00C16DFE"/>
    <w:rsid w:val="00C20A02"/>
    <w:rsid w:val="00C20BC4"/>
    <w:rsid w:val="00C21318"/>
    <w:rsid w:val="00C21D8E"/>
    <w:rsid w:val="00C22C8A"/>
    <w:rsid w:val="00C2311A"/>
    <w:rsid w:val="00C246E2"/>
    <w:rsid w:val="00C25626"/>
    <w:rsid w:val="00C309AB"/>
    <w:rsid w:val="00C30E8E"/>
    <w:rsid w:val="00C32F1E"/>
    <w:rsid w:val="00C34AA9"/>
    <w:rsid w:val="00C354E0"/>
    <w:rsid w:val="00C35A76"/>
    <w:rsid w:val="00C40A31"/>
    <w:rsid w:val="00C412E6"/>
    <w:rsid w:val="00C414B6"/>
    <w:rsid w:val="00C42DC7"/>
    <w:rsid w:val="00C42DD1"/>
    <w:rsid w:val="00C43CB9"/>
    <w:rsid w:val="00C44B77"/>
    <w:rsid w:val="00C47BDA"/>
    <w:rsid w:val="00C51C11"/>
    <w:rsid w:val="00C52069"/>
    <w:rsid w:val="00C576EB"/>
    <w:rsid w:val="00C60169"/>
    <w:rsid w:val="00C60B45"/>
    <w:rsid w:val="00C6121F"/>
    <w:rsid w:val="00C62780"/>
    <w:rsid w:val="00C648D7"/>
    <w:rsid w:val="00C670CB"/>
    <w:rsid w:val="00C706BB"/>
    <w:rsid w:val="00C70EC5"/>
    <w:rsid w:val="00C737D0"/>
    <w:rsid w:val="00C74724"/>
    <w:rsid w:val="00C74966"/>
    <w:rsid w:val="00C75730"/>
    <w:rsid w:val="00C758FD"/>
    <w:rsid w:val="00C76895"/>
    <w:rsid w:val="00C776EE"/>
    <w:rsid w:val="00C77EDC"/>
    <w:rsid w:val="00C82CAD"/>
    <w:rsid w:val="00C86970"/>
    <w:rsid w:val="00C87C20"/>
    <w:rsid w:val="00C92A70"/>
    <w:rsid w:val="00C92D04"/>
    <w:rsid w:val="00C93181"/>
    <w:rsid w:val="00C93197"/>
    <w:rsid w:val="00C93271"/>
    <w:rsid w:val="00C93427"/>
    <w:rsid w:val="00C957BF"/>
    <w:rsid w:val="00C96288"/>
    <w:rsid w:val="00CA044A"/>
    <w:rsid w:val="00CA1631"/>
    <w:rsid w:val="00CA163D"/>
    <w:rsid w:val="00CA2EA2"/>
    <w:rsid w:val="00CA4EBB"/>
    <w:rsid w:val="00CA5605"/>
    <w:rsid w:val="00CB15C6"/>
    <w:rsid w:val="00CB5CD5"/>
    <w:rsid w:val="00CB6BBA"/>
    <w:rsid w:val="00CB7FCC"/>
    <w:rsid w:val="00CC1253"/>
    <w:rsid w:val="00CC1334"/>
    <w:rsid w:val="00CC1DB3"/>
    <w:rsid w:val="00CC709B"/>
    <w:rsid w:val="00CC7D2C"/>
    <w:rsid w:val="00CD1117"/>
    <w:rsid w:val="00CD35FE"/>
    <w:rsid w:val="00CD4920"/>
    <w:rsid w:val="00CD57B1"/>
    <w:rsid w:val="00CE009D"/>
    <w:rsid w:val="00CE22A0"/>
    <w:rsid w:val="00CE58C8"/>
    <w:rsid w:val="00CE7CC3"/>
    <w:rsid w:val="00CF08BF"/>
    <w:rsid w:val="00CF44DE"/>
    <w:rsid w:val="00CF5591"/>
    <w:rsid w:val="00CF625D"/>
    <w:rsid w:val="00CF77E6"/>
    <w:rsid w:val="00CF7D4E"/>
    <w:rsid w:val="00D00239"/>
    <w:rsid w:val="00D00E43"/>
    <w:rsid w:val="00D0232A"/>
    <w:rsid w:val="00D03C01"/>
    <w:rsid w:val="00D03F6F"/>
    <w:rsid w:val="00D04F3D"/>
    <w:rsid w:val="00D06777"/>
    <w:rsid w:val="00D073CA"/>
    <w:rsid w:val="00D126DB"/>
    <w:rsid w:val="00D13C98"/>
    <w:rsid w:val="00D13E00"/>
    <w:rsid w:val="00D15A2D"/>
    <w:rsid w:val="00D16D2B"/>
    <w:rsid w:val="00D1772F"/>
    <w:rsid w:val="00D21B46"/>
    <w:rsid w:val="00D23A30"/>
    <w:rsid w:val="00D262B5"/>
    <w:rsid w:val="00D27950"/>
    <w:rsid w:val="00D310FF"/>
    <w:rsid w:val="00D33435"/>
    <w:rsid w:val="00D334E1"/>
    <w:rsid w:val="00D33EB8"/>
    <w:rsid w:val="00D35A26"/>
    <w:rsid w:val="00D35F15"/>
    <w:rsid w:val="00D377C7"/>
    <w:rsid w:val="00D412BA"/>
    <w:rsid w:val="00D442F6"/>
    <w:rsid w:val="00D44A95"/>
    <w:rsid w:val="00D46FD5"/>
    <w:rsid w:val="00D47BB7"/>
    <w:rsid w:val="00D51EB6"/>
    <w:rsid w:val="00D52DE6"/>
    <w:rsid w:val="00D5429F"/>
    <w:rsid w:val="00D545FB"/>
    <w:rsid w:val="00D549F9"/>
    <w:rsid w:val="00D554D6"/>
    <w:rsid w:val="00D561E6"/>
    <w:rsid w:val="00D56693"/>
    <w:rsid w:val="00D56A74"/>
    <w:rsid w:val="00D607E5"/>
    <w:rsid w:val="00D62D97"/>
    <w:rsid w:val="00D6335C"/>
    <w:rsid w:val="00D652DD"/>
    <w:rsid w:val="00D6586D"/>
    <w:rsid w:val="00D65E70"/>
    <w:rsid w:val="00D66C84"/>
    <w:rsid w:val="00D67737"/>
    <w:rsid w:val="00D702B8"/>
    <w:rsid w:val="00D70E1D"/>
    <w:rsid w:val="00D71ED7"/>
    <w:rsid w:val="00D72594"/>
    <w:rsid w:val="00D72DAC"/>
    <w:rsid w:val="00D75E93"/>
    <w:rsid w:val="00D76093"/>
    <w:rsid w:val="00D77F7B"/>
    <w:rsid w:val="00D81B73"/>
    <w:rsid w:val="00D8226E"/>
    <w:rsid w:val="00D830FA"/>
    <w:rsid w:val="00D836B5"/>
    <w:rsid w:val="00D84124"/>
    <w:rsid w:val="00D84F2E"/>
    <w:rsid w:val="00D851D2"/>
    <w:rsid w:val="00D8537D"/>
    <w:rsid w:val="00D85B6C"/>
    <w:rsid w:val="00D870DC"/>
    <w:rsid w:val="00D91EF2"/>
    <w:rsid w:val="00D93410"/>
    <w:rsid w:val="00D9405F"/>
    <w:rsid w:val="00D94207"/>
    <w:rsid w:val="00D94E58"/>
    <w:rsid w:val="00D96282"/>
    <w:rsid w:val="00D9642D"/>
    <w:rsid w:val="00D96A50"/>
    <w:rsid w:val="00D9797B"/>
    <w:rsid w:val="00D97B1A"/>
    <w:rsid w:val="00D97F68"/>
    <w:rsid w:val="00DA24EE"/>
    <w:rsid w:val="00DA44A5"/>
    <w:rsid w:val="00DB32AF"/>
    <w:rsid w:val="00DB6A82"/>
    <w:rsid w:val="00DB7345"/>
    <w:rsid w:val="00DC06C1"/>
    <w:rsid w:val="00DC1271"/>
    <w:rsid w:val="00DC258E"/>
    <w:rsid w:val="00DC3987"/>
    <w:rsid w:val="00DC3D44"/>
    <w:rsid w:val="00DC4C9F"/>
    <w:rsid w:val="00DC53E9"/>
    <w:rsid w:val="00DC7A76"/>
    <w:rsid w:val="00DD040C"/>
    <w:rsid w:val="00DD26A7"/>
    <w:rsid w:val="00DD3BF2"/>
    <w:rsid w:val="00DD4296"/>
    <w:rsid w:val="00DD5E54"/>
    <w:rsid w:val="00DD7F69"/>
    <w:rsid w:val="00DE23AC"/>
    <w:rsid w:val="00DE3817"/>
    <w:rsid w:val="00DE5458"/>
    <w:rsid w:val="00DF1570"/>
    <w:rsid w:val="00DF3DA1"/>
    <w:rsid w:val="00DF4435"/>
    <w:rsid w:val="00DF4EE9"/>
    <w:rsid w:val="00E0334E"/>
    <w:rsid w:val="00E04C8A"/>
    <w:rsid w:val="00E0559B"/>
    <w:rsid w:val="00E06D1E"/>
    <w:rsid w:val="00E079B8"/>
    <w:rsid w:val="00E1520B"/>
    <w:rsid w:val="00E2086B"/>
    <w:rsid w:val="00E22653"/>
    <w:rsid w:val="00E22A9A"/>
    <w:rsid w:val="00E25764"/>
    <w:rsid w:val="00E25B83"/>
    <w:rsid w:val="00E25F1F"/>
    <w:rsid w:val="00E30510"/>
    <w:rsid w:val="00E3057C"/>
    <w:rsid w:val="00E325CE"/>
    <w:rsid w:val="00E37EC3"/>
    <w:rsid w:val="00E4010D"/>
    <w:rsid w:val="00E404E3"/>
    <w:rsid w:val="00E42A35"/>
    <w:rsid w:val="00E42DB4"/>
    <w:rsid w:val="00E43ADE"/>
    <w:rsid w:val="00E45C2A"/>
    <w:rsid w:val="00E5034C"/>
    <w:rsid w:val="00E50BDD"/>
    <w:rsid w:val="00E50DAC"/>
    <w:rsid w:val="00E52339"/>
    <w:rsid w:val="00E54904"/>
    <w:rsid w:val="00E5530B"/>
    <w:rsid w:val="00E577C0"/>
    <w:rsid w:val="00E61412"/>
    <w:rsid w:val="00E61F30"/>
    <w:rsid w:val="00E62D6B"/>
    <w:rsid w:val="00E636D4"/>
    <w:rsid w:val="00E649A7"/>
    <w:rsid w:val="00E710AF"/>
    <w:rsid w:val="00E7318D"/>
    <w:rsid w:val="00E73C61"/>
    <w:rsid w:val="00E74FF1"/>
    <w:rsid w:val="00E81C61"/>
    <w:rsid w:val="00E83759"/>
    <w:rsid w:val="00E84998"/>
    <w:rsid w:val="00E859DA"/>
    <w:rsid w:val="00E870B8"/>
    <w:rsid w:val="00E87611"/>
    <w:rsid w:val="00E87FEB"/>
    <w:rsid w:val="00E90EF0"/>
    <w:rsid w:val="00E96041"/>
    <w:rsid w:val="00E97218"/>
    <w:rsid w:val="00EA3112"/>
    <w:rsid w:val="00EA3F78"/>
    <w:rsid w:val="00EA4CDD"/>
    <w:rsid w:val="00EA6A9D"/>
    <w:rsid w:val="00EA6CD8"/>
    <w:rsid w:val="00EA761B"/>
    <w:rsid w:val="00EB3887"/>
    <w:rsid w:val="00EB4AF6"/>
    <w:rsid w:val="00EB755D"/>
    <w:rsid w:val="00EC48A7"/>
    <w:rsid w:val="00EC4ADC"/>
    <w:rsid w:val="00EC56B2"/>
    <w:rsid w:val="00EC6955"/>
    <w:rsid w:val="00EC7130"/>
    <w:rsid w:val="00EC771E"/>
    <w:rsid w:val="00ED1878"/>
    <w:rsid w:val="00ED1E1D"/>
    <w:rsid w:val="00ED1F3C"/>
    <w:rsid w:val="00ED20E9"/>
    <w:rsid w:val="00ED224E"/>
    <w:rsid w:val="00ED3D28"/>
    <w:rsid w:val="00ED542E"/>
    <w:rsid w:val="00EE268D"/>
    <w:rsid w:val="00EE27D3"/>
    <w:rsid w:val="00EE2C1F"/>
    <w:rsid w:val="00EE3BAA"/>
    <w:rsid w:val="00EE578D"/>
    <w:rsid w:val="00EE5A41"/>
    <w:rsid w:val="00EE5AF1"/>
    <w:rsid w:val="00EE64DA"/>
    <w:rsid w:val="00EE7A05"/>
    <w:rsid w:val="00EF3190"/>
    <w:rsid w:val="00EF4481"/>
    <w:rsid w:val="00EF4E5B"/>
    <w:rsid w:val="00EF67FB"/>
    <w:rsid w:val="00F015AD"/>
    <w:rsid w:val="00F0332E"/>
    <w:rsid w:val="00F05662"/>
    <w:rsid w:val="00F071DC"/>
    <w:rsid w:val="00F07318"/>
    <w:rsid w:val="00F10CA3"/>
    <w:rsid w:val="00F1134A"/>
    <w:rsid w:val="00F142D2"/>
    <w:rsid w:val="00F15ED8"/>
    <w:rsid w:val="00F1601C"/>
    <w:rsid w:val="00F170F7"/>
    <w:rsid w:val="00F1714E"/>
    <w:rsid w:val="00F20A5E"/>
    <w:rsid w:val="00F21406"/>
    <w:rsid w:val="00F218BC"/>
    <w:rsid w:val="00F2327B"/>
    <w:rsid w:val="00F23B57"/>
    <w:rsid w:val="00F23B74"/>
    <w:rsid w:val="00F24139"/>
    <w:rsid w:val="00F24B51"/>
    <w:rsid w:val="00F24CA8"/>
    <w:rsid w:val="00F253AF"/>
    <w:rsid w:val="00F2777E"/>
    <w:rsid w:val="00F30378"/>
    <w:rsid w:val="00F30A34"/>
    <w:rsid w:val="00F32BB1"/>
    <w:rsid w:val="00F35F89"/>
    <w:rsid w:val="00F37947"/>
    <w:rsid w:val="00F41CCF"/>
    <w:rsid w:val="00F445DD"/>
    <w:rsid w:val="00F44B84"/>
    <w:rsid w:val="00F54016"/>
    <w:rsid w:val="00F5435A"/>
    <w:rsid w:val="00F54C9A"/>
    <w:rsid w:val="00F550A1"/>
    <w:rsid w:val="00F55ADA"/>
    <w:rsid w:val="00F560B9"/>
    <w:rsid w:val="00F574C7"/>
    <w:rsid w:val="00F576CC"/>
    <w:rsid w:val="00F611B9"/>
    <w:rsid w:val="00F63227"/>
    <w:rsid w:val="00F64CBE"/>
    <w:rsid w:val="00F66ADF"/>
    <w:rsid w:val="00F700BD"/>
    <w:rsid w:val="00F7073E"/>
    <w:rsid w:val="00F70E4B"/>
    <w:rsid w:val="00F72194"/>
    <w:rsid w:val="00F73479"/>
    <w:rsid w:val="00F74013"/>
    <w:rsid w:val="00F74858"/>
    <w:rsid w:val="00F74D83"/>
    <w:rsid w:val="00F752C6"/>
    <w:rsid w:val="00F77895"/>
    <w:rsid w:val="00F82A05"/>
    <w:rsid w:val="00F83111"/>
    <w:rsid w:val="00F8449B"/>
    <w:rsid w:val="00F86D9E"/>
    <w:rsid w:val="00F91434"/>
    <w:rsid w:val="00F92154"/>
    <w:rsid w:val="00F92A34"/>
    <w:rsid w:val="00F93E79"/>
    <w:rsid w:val="00F95481"/>
    <w:rsid w:val="00F975FF"/>
    <w:rsid w:val="00FA080B"/>
    <w:rsid w:val="00FA28B7"/>
    <w:rsid w:val="00FA491E"/>
    <w:rsid w:val="00FA602E"/>
    <w:rsid w:val="00FA6A28"/>
    <w:rsid w:val="00FA6C63"/>
    <w:rsid w:val="00FA7EC1"/>
    <w:rsid w:val="00FB3678"/>
    <w:rsid w:val="00FC257A"/>
    <w:rsid w:val="00FC435F"/>
    <w:rsid w:val="00FC457C"/>
    <w:rsid w:val="00FC675F"/>
    <w:rsid w:val="00FC7829"/>
    <w:rsid w:val="00FC7B36"/>
    <w:rsid w:val="00FD01B9"/>
    <w:rsid w:val="00FD41D6"/>
    <w:rsid w:val="00FD42A8"/>
    <w:rsid w:val="00FD45DC"/>
    <w:rsid w:val="00FE081B"/>
    <w:rsid w:val="00FE1B13"/>
    <w:rsid w:val="00FE1F45"/>
    <w:rsid w:val="00FE2358"/>
    <w:rsid w:val="00FE50F3"/>
    <w:rsid w:val="00FE6051"/>
    <w:rsid w:val="00FF1001"/>
    <w:rsid w:val="00FF395D"/>
    <w:rsid w:val="00FF5462"/>
    <w:rsid w:val="00FF5FBF"/>
    <w:rsid w:val="00FF6E6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E873A"/>
  <w15:docId w15:val="{4110E75F-3FD5-40B3-AC4D-BF15DEC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509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99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679E4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Titolo6">
    <w:name w:val="heading 6"/>
    <w:basedOn w:val="Normale"/>
    <w:link w:val="Titolo6Carattere"/>
    <w:uiPriority w:val="9"/>
    <w:qFormat/>
    <w:rsid w:val="006419E8"/>
    <w:pPr>
      <w:widowControl/>
      <w:suppressAutoHyphens w:val="0"/>
      <w:spacing w:before="100" w:beforeAutospacing="1" w:after="100" w:afterAutospacing="1"/>
      <w:textAlignment w:val="auto"/>
      <w:outlineLvl w:val="5"/>
    </w:pPr>
    <w:rPr>
      <w:rFonts w:eastAsia="Times New Roman"/>
      <w:b/>
      <w:bCs/>
      <w:kern w:val="0"/>
      <w:sz w:val="15"/>
      <w:szCs w:val="15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eastAsia="SimSun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Aria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Aria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 w:cs="Aria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 w:cs="Aria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Courier New" w:hAnsi="Courier New" w:cs="Arial"/>
    </w:rPr>
  </w:style>
  <w:style w:type="character" w:customStyle="1" w:styleId="WW8Num21z0">
    <w:name w:val="WW8Num21z0"/>
    <w:rPr>
      <w:rFonts w:ascii="Courier New" w:hAnsi="Courier New" w:cs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Aria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Aria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Carattere">
    <w:name w:val="Testo normale Carattere"/>
    <w:link w:val="Testonormale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120"/>
      <w:jc w:val="both"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uiPriority w:val="99"/>
    <w:pPr>
      <w:spacing w:before="28" w:after="28"/>
      <w:jc w:val="left"/>
    </w:pPr>
    <w:rPr>
      <w:rFonts w:ascii="Times New Roman" w:eastAsia="Times New Roman" w:hAnsi="Times New Roman"/>
    </w:rPr>
  </w:style>
  <w:style w:type="paragraph" w:customStyle="1" w:styleId="Testonormale1">
    <w:name w:val="Testo normale1"/>
    <w:basedOn w:val="Normale"/>
    <w:pPr>
      <w:widowControl/>
      <w:suppressAutoHyphens w:val="0"/>
      <w:jc w:val="both"/>
      <w:textAlignment w:val="auto"/>
    </w:pPr>
    <w:rPr>
      <w:rFonts w:ascii="Consolas" w:eastAsia="Calibri" w:hAnsi="Consolas"/>
      <w:sz w:val="21"/>
      <w:szCs w:val="21"/>
      <w:lang w:eastAsia="ar-SA" w:bidi="ar-SA"/>
    </w:rPr>
  </w:style>
  <w:style w:type="paragraph" w:customStyle="1" w:styleId="Elencoacolori-Colore12">
    <w:name w:val="Elenco a colori - Colore 12"/>
    <w:basedOn w:val="Normale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Body1">
    <w:name w:val="Body 1"/>
    <w:basedOn w:val="Normale"/>
    <w:pPr>
      <w:widowControl/>
      <w:suppressAutoHyphens w:val="0"/>
      <w:textAlignment w:val="auto"/>
    </w:pPr>
    <w:rPr>
      <w:rFonts w:ascii="Helvetica" w:eastAsia="Calibri" w:hAnsi="Helvetica" w:cs="Helvetica"/>
      <w:color w:val="000000"/>
      <w:lang w:eastAsia="ar-SA" w:bidi="ar-SA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Elencoacolori-Colore11">
    <w:name w:val="Elenco a colori - Colore 11"/>
    <w:basedOn w:val="Normale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 w:bidi="ar-SA"/>
    </w:rPr>
  </w:style>
  <w:style w:type="character" w:styleId="Collegamentoipertestuale">
    <w:name w:val="Hyperlink"/>
    <w:uiPriority w:val="99"/>
    <w:unhideWhenUsed/>
    <w:rsid w:val="001900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B6C"/>
    <w:pPr>
      <w:widowControl/>
      <w:suppressAutoHyphens w:val="0"/>
      <w:ind w:left="720"/>
      <w:contextualSpacing/>
      <w:jc w:val="both"/>
      <w:textAlignment w:val="auto"/>
    </w:pPr>
    <w:rPr>
      <w:rFonts w:ascii="Calibri" w:eastAsia="Calibri" w:hAnsi="Calibri" w:cs="Calibri"/>
      <w:kern w:val="0"/>
      <w:sz w:val="22"/>
      <w:szCs w:val="22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68B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468BF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68B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468BF"/>
    <w:rPr>
      <w:rFonts w:eastAsia="SimSun" w:cs="Mangal"/>
      <w:kern w:val="1"/>
      <w:sz w:val="24"/>
      <w:szCs w:val="21"/>
      <w:lang w:eastAsia="hi-IN" w:bidi="hi-IN"/>
    </w:rPr>
  </w:style>
  <w:style w:type="character" w:styleId="Enfasicorsivo">
    <w:name w:val="Emphasis"/>
    <w:uiPriority w:val="20"/>
    <w:qFormat/>
    <w:rsid w:val="00B77AA8"/>
    <w:rPr>
      <w:b/>
      <w:bCs/>
      <w:i w:val="0"/>
      <w:iCs w:val="0"/>
    </w:rPr>
  </w:style>
  <w:style w:type="character" w:customStyle="1" w:styleId="st">
    <w:name w:val="st"/>
    <w:basedOn w:val="Carpredefinitoparagrafo"/>
    <w:rsid w:val="00B77AA8"/>
  </w:style>
  <w:style w:type="character" w:styleId="Collegamentovisitato">
    <w:name w:val="FollowedHyperlink"/>
    <w:uiPriority w:val="99"/>
    <w:semiHidden/>
    <w:unhideWhenUsed/>
    <w:rsid w:val="00FB3678"/>
    <w:rPr>
      <w:color w:val="800080"/>
      <w:u w:val="single"/>
    </w:rPr>
  </w:style>
  <w:style w:type="paragraph" w:customStyle="1" w:styleId="Default">
    <w:name w:val="Default"/>
    <w:rsid w:val="003C5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19E8"/>
    <w:rPr>
      <w:b/>
      <w:bCs/>
      <w:sz w:val="15"/>
      <w:szCs w:val="15"/>
    </w:rPr>
  </w:style>
  <w:style w:type="character" w:customStyle="1" w:styleId="apple-converted-space">
    <w:name w:val="apple-converted-space"/>
    <w:basedOn w:val="Carpredefinitoparagrafo"/>
    <w:rsid w:val="00E577C0"/>
  </w:style>
  <w:style w:type="character" w:customStyle="1" w:styleId="Titolo1Carattere">
    <w:name w:val="Titolo 1 Carattere"/>
    <w:basedOn w:val="Carpredefinitoparagrafo"/>
    <w:link w:val="Titolo1"/>
    <w:uiPriority w:val="9"/>
    <w:rsid w:val="00A0509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full-name">
    <w:name w:val="full-name"/>
    <w:basedOn w:val="Carpredefinitoparagrafo"/>
    <w:rsid w:val="00A05092"/>
  </w:style>
  <w:style w:type="character" w:customStyle="1" w:styleId="Titolo5Carattere">
    <w:name w:val="Titolo 5 Carattere"/>
    <w:basedOn w:val="Carpredefinitoparagrafo"/>
    <w:link w:val="Titolo5"/>
    <w:uiPriority w:val="9"/>
    <w:rsid w:val="00B679E4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C3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C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olo10">
    <w:name w:val="Titolo1"/>
    <w:basedOn w:val="Normale"/>
    <w:rsid w:val="00C75730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paragraph" w:customStyle="1" w:styleId="Titolo20">
    <w:name w:val="Titolo2"/>
    <w:basedOn w:val="Normale"/>
    <w:rsid w:val="00BD29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5D037D"/>
    <w:pPr>
      <w:widowControl/>
      <w:suppressAutoHyphens w:val="0"/>
      <w:textAlignment w:val="auto"/>
    </w:pPr>
    <w:rPr>
      <w:rFonts w:ascii="Consolas" w:eastAsia="Calibri" w:hAnsi="Consolas"/>
      <w:kern w:val="0"/>
      <w:sz w:val="21"/>
      <w:szCs w:val="21"/>
      <w:lang w:eastAsia="it-IT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5D037D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AB2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29D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29D2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29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29D2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Titolo3">
    <w:name w:val="Titolo3"/>
    <w:basedOn w:val="Normale"/>
    <w:rsid w:val="00032B7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paragraph" w:customStyle="1" w:styleId="Titolo4">
    <w:name w:val="Titolo4"/>
    <w:basedOn w:val="Normale"/>
    <w:rsid w:val="00E30510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paragraph" w:customStyle="1" w:styleId="Pa10">
    <w:name w:val="Pa10"/>
    <w:basedOn w:val="Default"/>
    <w:next w:val="Default"/>
    <w:uiPriority w:val="99"/>
    <w:rsid w:val="00C47BDA"/>
    <w:pPr>
      <w:spacing w:line="241" w:lineRule="atLeast"/>
    </w:pPr>
    <w:rPr>
      <w:rFonts w:ascii="Open Sans Light" w:hAnsi="Open Sans Light" w:cs="Times New Roman"/>
      <w:color w:val="auto"/>
    </w:rPr>
  </w:style>
  <w:style w:type="character" w:customStyle="1" w:styleId="A2">
    <w:name w:val="A2"/>
    <w:uiPriority w:val="99"/>
    <w:rsid w:val="00C47BDA"/>
    <w:rPr>
      <w:rFonts w:cs="Open Sans Light"/>
      <w:color w:val="000000"/>
      <w:sz w:val="23"/>
      <w:szCs w:val="23"/>
    </w:rPr>
  </w:style>
  <w:style w:type="paragraph" w:customStyle="1" w:styleId="Pa12">
    <w:name w:val="Pa12"/>
    <w:basedOn w:val="Default"/>
    <w:next w:val="Default"/>
    <w:uiPriority w:val="99"/>
    <w:rsid w:val="00C47BDA"/>
    <w:pPr>
      <w:spacing w:line="241" w:lineRule="atLeast"/>
    </w:pPr>
    <w:rPr>
      <w:rFonts w:ascii="Open Sans Light" w:hAnsi="Open Sans Light" w:cs="Times New Roman"/>
      <w:color w:val="auto"/>
    </w:rPr>
  </w:style>
  <w:style w:type="paragraph" w:customStyle="1" w:styleId="gmail-msolistparagraph">
    <w:name w:val="gmail-msolistparagraph"/>
    <w:basedOn w:val="Normale"/>
    <w:rsid w:val="00AB6FF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paragraph" w:customStyle="1" w:styleId="Titolo50">
    <w:name w:val="Titolo5"/>
    <w:basedOn w:val="Normale"/>
    <w:rsid w:val="0007613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99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m-5016211048643195044field-title">
    <w:name w:val="m_-5016211048643195044field-title"/>
    <w:basedOn w:val="Carpredefinitoparagrafo"/>
    <w:rsid w:val="0075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0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9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4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0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BDB"/>
                                <w:right w:val="none" w:sz="0" w:space="0" w:color="auto"/>
                              </w:divBdr>
                              <w:divsChild>
                                <w:div w:id="7981838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0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BDB"/>
                                <w:right w:val="none" w:sz="0" w:space="0" w:color="auto"/>
                              </w:divBdr>
                              <w:divsChild>
                                <w:div w:id="1964849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6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3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5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BDB"/>
                                <w:right w:val="none" w:sz="0" w:space="0" w:color="auto"/>
                              </w:divBdr>
                              <w:divsChild>
                                <w:div w:id="274603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5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76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46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80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40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73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4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4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54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1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4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BDB"/>
                                <w:right w:val="none" w:sz="0" w:space="0" w:color="auto"/>
                              </w:divBdr>
                              <w:divsChild>
                                <w:div w:id="1655714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BFE78-E089-45F9-9E89-F2CBDFE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Internazionalizzazione</vt:lpstr>
    </vt:vector>
  </TitlesOfParts>
  <Company>Gruppo MPS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Internazionalizzazione</dc:title>
  <dc:creator>giuliano</dc:creator>
  <cp:lastModifiedBy>monica fanecco</cp:lastModifiedBy>
  <cp:revision>14</cp:revision>
  <cp:lastPrinted>2019-10-02T04:58:00Z</cp:lastPrinted>
  <dcterms:created xsi:type="dcterms:W3CDTF">2019-10-02T10:55:00Z</dcterms:created>
  <dcterms:modified xsi:type="dcterms:W3CDTF">2019-10-04T14:51:00Z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